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7F" w:rsidRPr="0051057F" w:rsidRDefault="0051057F" w:rsidP="0051057F">
      <w:pPr>
        <w:suppressAutoHyphens/>
        <w:spacing w:after="0" w:line="240" w:lineRule="auto"/>
        <w:jc w:val="center"/>
        <w:rPr>
          <w:rFonts w:ascii="Times New Roman" w:eastAsia="Times New Roman" w:hAnsi="Times New Roman"/>
          <w:b/>
          <w:sz w:val="24"/>
          <w:szCs w:val="24"/>
          <w:lang w:val="uk-UA" w:eastAsia="ar-SA"/>
        </w:rPr>
      </w:pPr>
      <w:r w:rsidRPr="0051057F">
        <w:rPr>
          <w:rFonts w:ascii="Times New Roman" w:eastAsia="Times New Roman" w:hAnsi="Times New Roman"/>
          <w:b/>
          <w:sz w:val="24"/>
          <w:szCs w:val="24"/>
          <w:lang w:val="uk-UA" w:eastAsia="ar-SA"/>
        </w:rPr>
        <w:t>ДОГОВІР</w:t>
      </w:r>
    </w:p>
    <w:p w:rsidR="0051057F" w:rsidRPr="0051057F" w:rsidRDefault="0051057F" w:rsidP="0051057F">
      <w:pPr>
        <w:suppressAutoHyphens/>
        <w:spacing w:after="0" w:line="240" w:lineRule="auto"/>
        <w:jc w:val="center"/>
        <w:rPr>
          <w:rFonts w:ascii="Times New Roman" w:eastAsia="Times New Roman" w:hAnsi="Times New Roman"/>
          <w:b/>
          <w:sz w:val="24"/>
          <w:szCs w:val="24"/>
          <w:lang w:val="uk-UA" w:eastAsia="ar-SA"/>
        </w:rPr>
      </w:pPr>
      <w:r w:rsidRPr="0051057F">
        <w:rPr>
          <w:rFonts w:ascii="Times New Roman" w:eastAsia="Times New Roman" w:hAnsi="Times New Roman"/>
          <w:b/>
          <w:sz w:val="24"/>
          <w:szCs w:val="24"/>
          <w:lang w:val="uk-UA" w:eastAsia="ar-SA"/>
        </w:rPr>
        <w:t>на туристичне обслуговування  № ____________</w:t>
      </w:r>
    </w:p>
    <w:p w:rsidR="0051057F" w:rsidRPr="0051057F" w:rsidRDefault="0051057F" w:rsidP="0051057F">
      <w:pPr>
        <w:suppressAutoHyphens/>
        <w:spacing w:after="0" w:line="240" w:lineRule="auto"/>
        <w:rPr>
          <w:rFonts w:ascii="Times New Roman" w:eastAsia="Times New Roman" w:hAnsi="Times New Roman"/>
          <w:sz w:val="20"/>
          <w:szCs w:val="20"/>
          <w:lang w:val="uk-UA" w:eastAsia="ar-SA"/>
        </w:rPr>
      </w:pPr>
    </w:p>
    <w:p w:rsidR="0051057F" w:rsidRPr="0051057F" w:rsidRDefault="0051057F" w:rsidP="0051057F">
      <w:pPr>
        <w:suppressAutoHyphens/>
        <w:spacing w:after="0" w:line="240" w:lineRule="auto"/>
        <w:rPr>
          <w:rFonts w:ascii="Times New Roman" w:eastAsia="Times New Roman" w:hAnsi="Times New Roman"/>
          <w:i/>
          <w:sz w:val="18"/>
          <w:szCs w:val="18"/>
          <w:lang w:val="uk-UA" w:eastAsia="ar-SA"/>
        </w:rPr>
      </w:pPr>
      <w:r w:rsidRPr="0051057F">
        <w:rPr>
          <w:rFonts w:ascii="Times New Roman" w:eastAsia="Times New Roman" w:hAnsi="Times New Roman"/>
          <w:i/>
          <w:sz w:val="18"/>
          <w:szCs w:val="18"/>
          <w:shd w:val="clear" w:color="auto" w:fill="FFFFFF"/>
          <w:lang w:val="uk-UA" w:eastAsia="ar-SA"/>
        </w:rPr>
        <w:t>м. ______________</w:t>
      </w:r>
      <w:r w:rsidRPr="0051057F">
        <w:rPr>
          <w:rFonts w:ascii="Times New Roman" w:eastAsia="Times New Roman" w:hAnsi="Times New Roman"/>
          <w:i/>
          <w:sz w:val="18"/>
          <w:szCs w:val="18"/>
          <w:lang w:val="uk-UA" w:eastAsia="ar-SA"/>
        </w:rPr>
        <w:t xml:space="preserve">                                                       </w:t>
      </w:r>
      <w:r w:rsidRPr="0051057F">
        <w:rPr>
          <w:rFonts w:ascii="Times New Roman" w:eastAsia="Times New Roman" w:hAnsi="Times New Roman"/>
          <w:i/>
          <w:sz w:val="18"/>
          <w:szCs w:val="18"/>
          <w:lang w:val="uk-UA" w:eastAsia="ar-SA"/>
        </w:rPr>
        <w:tab/>
        <w:t xml:space="preserve">                                          </w:t>
      </w:r>
      <w:r w:rsidRPr="0051057F">
        <w:rPr>
          <w:rFonts w:ascii="Times New Roman" w:eastAsia="Times New Roman" w:hAnsi="Times New Roman"/>
          <w:i/>
          <w:sz w:val="18"/>
          <w:szCs w:val="18"/>
          <w:lang w:val="uk-UA" w:eastAsia="ar-SA"/>
        </w:rPr>
        <w:tab/>
      </w:r>
      <w:r w:rsidRPr="0051057F">
        <w:rPr>
          <w:rFonts w:ascii="Times New Roman" w:eastAsia="Times New Roman" w:hAnsi="Times New Roman"/>
          <w:i/>
          <w:sz w:val="18"/>
          <w:szCs w:val="18"/>
          <w:lang w:val="uk-UA" w:eastAsia="ar-SA"/>
        </w:rPr>
        <w:tab/>
        <w:t>«___ » ____________ 20___  р.</w:t>
      </w:r>
    </w:p>
    <w:p w:rsidR="0051057F" w:rsidRPr="0051057F" w:rsidRDefault="0051057F" w:rsidP="0051057F">
      <w:pPr>
        <w:suppressAutoHyphens/>
        <w:spacing w:after="0" w:line="240" w:lineRule="auto"/>
        <w:ind w:firstLine="708"/>
        <w:jc w:val="both"/>
        <w:rPr>
          <w:rFonts w:ascii="Times New Roman" w:eastAsia="Times New Roman" w:hAnsi="Times New Roman"/>
          <w:bCs/>
          <w:sz w:val="20"/>
          <w:szCs w:val="20"/>
          <w:lang w:val="uk-UA" w:eastAsia="ar-SA"/>
        </w:rPr>
      </w:pPr>
    </w:p>
    <w:p w:rsidR="0051057F" w:rsidRPr="0051057F" w:rsidRDefault="0051057F" w:rsidP="0051057F">
      <w:pPr>
        <w:suppressAutoHyphens/>
        <w:spacing w:after="0" w:line="240" w:lineRule="auto"/>
        <w:ind w:firstLine="708"/>
        <w:jc w:val="both"/>
        <w:rPr>
          <w:rFonts w:ascii="Times New Roman" w:eastAsia="Times New Roman" w:hAnsi="Times New Roman"/>
          <w:sz w:val="20"/>
          <w:szCs w:val="20"/>
          <w:lang w:val="uk-UA" w:eastAsia="ar-SA"/>
        </w:rPr>
      </w:pPr>
      <w:r w:rsidRPr="0051057F">
        <w:rPr>
          <w:rFonts w:ascii="Times New Roman" w:eastAsia="Times New Roman" w:hAnsi="Times New Roman"/>
          <w:bCs/>
          <w:sz w:val="20"/>
          <w:szCs w:val="20"/>
          <w:lang w:val="uk-UA" w:eastAsia="ar-SA"/>
        </w:rPr>
        <w:t>____________________________________</w:t>
      </w:r>
      <w:r w:rsidR="00AA3BB3">
        <w:rPr>
          <w:rFonts w:ascii="Times New Roman" w:eastAsia="Times New Roman" w:hAnsi="Times New Roman"/>
          <w:bCs/>
          <w:sz w:val="20"/>
          <w:szCs w:val="20"/>
          <w:lang w:val="uk-UA" w:eastAsia="ar-SA"/>
        </w:rPr>
        <w:t>________</w:t>
      </w:r>
      <w:r w:rsidRPr="0051057F">
        <w:rPr>
          <w:rFonts w:ascii="Times New Roman" w:eastAsia="Times New Roman" w:hAnsi="Times New Roman"/>
          <w:bCs/>
          <w:sz w:val="20"/>
          <w:szCs w:val="20"/>
          <w:lang w:val="uk-UA" w:eastAsia="ar-SA"/>
        </w:rPr>
        <w:t xml:space="preserve">_______________________ (код за ЄДРПОУ/РНОКПП ___________), </w:t>
      </w:r>
      <w:proofErr w:type="spellStart"/>
      <w:r w:rsidRPr="0051057F">
        <w:rPr>
          <w:rFonts w:ascii="Times New Roman" w:eastAsia="Times New Roman" w:hAnsi="Times New Roman"/>
          <w:bCs/>
          <w:sz w:val="20"/>
          <w:szCs w:val="20"/>
          <w:lang w:val="uk-UA" w:eastAsia="ar-SA"/>
        </w:rPr>
        <w:t>іменован</w:t>
      </w:r>
      <w:proofErr w:type="spellEnd"/>
      <w:r w:rsidRPr="0051057F">
        <w:rPr>
          <w:rFonts w:ascii="Times New Roman" w:eastAsia="Times New Roman" w:hAnsi="Times New Roman"/>
          <w:bCs/>
          <w:sz w:val="20"/>
          <w:szCs w:val="20"/>
          <w:lang w:val="uk-UA" w:eastAsia="ar-SA"/>
        </w:rPr>
        <w:t xml:space="preserve">__ надалі </w:t>
      </w:r>
      <w:r w:rsidRPr="0051057F">
        <w:rPr>
          <w:rFonts w:ascii="Times New Roman" w:eastAsia="Times New Roman" w:hAnsi="Times New Roman"/>
          <w:b/>
          <w:bCs/>
          <w:sz w:val="20"/>
          <w:szCs w:val="20"/>
          <w:lang w:val="uk-UA" w:eastAsia="ar-SA"/>
        </w:rPr>
        <w:t>«</w:t>
      </w:r>
      <w:proofErr w:type="spellStart"/>
      <w:r w:rsidRPr="0051057F">
        <w:rPr>
          <w:rFonts w:ascii="Times New Roman" w:eastAsia="Times New Roman" w:hAnsi="Times New Roman"/>
          <w:b/>
          <w:bCs/>
          <w:sz w:val="20"/>
          <w:szCs w:val="20"/>
          <w:lang w:val="uk-UA" w:eastAsia="ar-SA"/>
        </w:rPr>
        <w:t>Турагент</w:t>
      </w:r>
      <w:proofErr w:type="spellEnd"/>
      <w:r w:rsidRPr="0051057F">
        <w:rPr>
          <w:rFonts w:ascii="Times New Roman" w:eastAsia="Times New Roman" w:hAnsi="Times New Roman"/>
          <w:b/>
          <w:bCs/>
          <w:sz w:val="20"/>
          <w:szCs w:val="20"/>
          <w:lang w:val="uk-UA" w:eastAsia="ar-SA"/>
        </w:rPr>
        <w:t>»</w:t>
      </w:r>
      <w:r w:rsidR="00400D0A">
        <w:rPr>
          <w:rFonts w:ascii="Times New Roman" w:eastAsia="Times New Roman" w:hAnsi="Times New Roman"/>
          <w:b/>
          <w:bCs/>
          <w:sz w:val="20"/>
          <w:szCs w:val="20"/>
          <w:lang w:val="uk-UA" w:eastAsia="ar-SA"/>
        </w:rPr>
        <w:t xml:space="preserve">, </w:t>
      </w:r>
      <w:r w:rsidR="00400D0A" w:rsidRPr="00400D0A">
        <w:rPr>
          <w:rFonts w:ascii="Times New Roman" w:eastAsia="Times New Roman" w:hAnsi="Times New Roman"/>
          <w:bCs/>
          <w:sz w:val="20"/>
          <w:szCs w:val="20"/>
          <w:lang w:val="uk-UA" w:eastAsia="ar-SA"/>
        </w:rPr>
        <w:t xml:space="preserve">що бронює туристичний продукт за посередництва та під контролем ТОВ «ТУРС УКРАЇНА» (01024, м. Київ, вул. Велика Васильківська, буд. 23В, офіс 52; агентський договір з Туроператором від </w:t>
      </w:r>
      <w:r w:rsidR="005042F0">
        <w:rPr>
          <w:rFonts w:ascii="Times New Roman" w:eastAsia="Times New Roman" w:hAnsi="Times New Roman"/>
          <w:bCs/>
          <w:sz w:val="20"/>
          <w:szCs w:val="20"/>
          <w:lang w:val="uk-UA" w:eastAsia="ar-SA"/>
        </w:rPr>
        <w:t>22.07.2021</w:t>
      </w:r>
      <w:r w:rsidR="00400D0A" w:rsidRPr="00400D0A">
        <w:rPr>
          <w:rFonts w:ascii="Times New Roman" w:eastAsia="Times New Roman" w:hAnsi="Times New Roman"/>
          <w:bCs/>
          <w:sz w:val="20"/>
          <w:szCs w:val="20"/>
          <w:lang w:val="uk-UA" w:eastAsia="ar-SA"/>
        </w:rPr>
        <w:t xml:space="preserve"> р.),  а також на підставі Генерального агентського договору № _____ від ______________ р.</w:t>
      </w:r>
      <w:bookmarkStart w:id="0" w:name="_GoBack"/>
      <w:bookmarkEnd w:id="0"/>
      <w:r w:rsidR="00400D0A" w:rsidRPr="00400D0A">
        <w:rPr>
          <w:rFonts w:ascii="Times New Roman" w:eastAsia="Times New Roman" w:hAnsi="Times New Roman"/>
          <w:bCs/>
          <w:sz w:val="20"/>
          <w:szCs w:val="20"/>
          <w:lang w:val="uk-UA" w:eastAsia="ar-SA"/>
        </w:rPr>
        <w:t xml:space="preserve"> між </w:t>
      </w:r>
      <w:proofErr w:type="spellStart"/>
      <w:r w:rsidR="00400D0A" w:rsidRPr="00400D0A">
        <w:rPr>
          <w:rFonts w:ascii="Times New Roman" w:eastAsia="Times New Roman" w:hAnsi="Times New Roman"/>
          <w:bCs/>
          <w:sz w:val="20"/>
          <w:szCs w:val="20"/>
          <w:lang w:val="uk-UA" w:eastAsia="ar-SA"/>
        </w:rPr>
        <w:t>Турагентом</w:t>
      </w:r>
      <w:proofErr w:type="spellEnd"/>
      <w:r w:rsidR="00400D0A" w:rsidRPr="00400D0A">
        <w:rPr>
          <w:rFonts w:ascii="Times New Roman" w:eastAsia="Times New Roman" w:hAnsi="Times New Roman"/>
          <w:bCs/>
          <w:sz w:val="20"/>
          <w:szCs w:val="20"/>
          <w:lang w:val="uk-UA" w:eastAsia="ar-SA"/>
        </w:rPr>
        <w:t xml:space="preserve"> та ТОВ «ТУРС УКРАЇНА»</w:t>
      </w:r>
      <w:r w:rsidR="00400D0A">
        <w:rPr>
          <w:rFonts w:ascii="Times New Roman" w:eastAsia="Times New Roman" w:hAnsi="Times New Roman"/>
          <w:bCs/>
          <w:sz w:val="20"/>
          <w:szCs w:val="20"/>
          <w:lang w:val="uk-UA" w:eastAsia="ar-SA"/>
        </w:rPr>
        <w:t xml:space="preserve"> (</w:t>
      </w:r>
      <w:r w:rsidRPr="0051057F">
        <w:rPr>
          <w:rFonts w:ascii="Times New Roman" w:eastAsia="Times New Roman" w:hAnsi="Times New Roman"/>
          <w:bCs/>
          <w:sz w:val="20"/>
          <w:szCs w:val="20"/>
          <w:lang w:val="uk-UA" w:eastAsia="ar-SA"/>
        </w:rPr>
        <w:t>що діє від імені та в інтересах  ТОВ   «</w:t>
      </w:r>
      <w:r w:rsidR="008B5F1A" w:rsidRPr="008B5F1A">
        <w:rPr>
          <w:rFonts w:ascii="Times New Roman" w:eastAsia="Times New Roman" w:hAnsi="Times New Roman"/>
          <w:bCs/>
          <w:sz w:val="20"/>
          <w:szCs w:val="20"/>
          <w:lang w:val="uk-UA" w:eastAsia="ar-SA"/>
        </w:rPr>
        <w:t>ГЛОБАЛ ТРЕВЕЛ ХАБ</w:t>
      </w:r>
      <w:r w:rsidRPr="0051057F">
        <w:rPr>
          <w:rFonts w:ascii="Times New Roman" w:eastAsia="Times New Roman" w:hAnsi="Times New Roman"/>
          <w:bCs/>
          <w:sz w:val="20"/>
          <w:szCs w:val="20"/>
          <w:lang w:val="uk-UA" w:eastAsia="ar-SA"/>
        </w:rPr>
        <w:t xml:space="preserve">», надалі – </w:t>
      </w:r>
      <w:r w:rsidRPr="0051057F">
        <w:rPr>
          <w:rFonts w:ascii="Times New Roman" w:eastAsia="Times New Roman" w:hAnsi="Times New Roman"/>
          <w:b/>
          <w:bCs/>
          <w:sz w:val="20"/>
          <w:szCs w:val="20"/>
          <w:lang w:val="uk-UA" w:eastAsia="ar-SA"/>
        </w:rPr>
        <w:t>«Туроператор»</w:t>
      </w:r>
      <w:r w:rsidRPr="0051057F">
        <w:rPr>
          <w:rFonts w:ascii="Times New Roman" w:eastAsia="Times New Roman" w:hAnsi="Times New Roman"/>
          <w:bCs/>
          <w:sz w:val="20"/>
          <w:szCs w:val="20"/>
          <w:lang w:val="uk-UA" w:eastAsia="ar-SA"/>
        </w:rPr>
        <w:t>), в особі ____________________________________________, як__ діє на підставі ________________________,</w:t>
      </w:r>
      <w:r w:rsidRPr="0051057F">
        <w:rPr>
          <w:rFonts w:ascii="Times New Roman" w:eastAsia="Times New Roman" w:hAnsi="Times New Roman"/>
          <w:sz w:val="20"/>
          <w:szCs w:val="20"/>
          <w:lang w:val="uk-UA" w:eastAsia="ar-SA"/>
        </w:rPr>
        <w:t xml:space="preserve"> </w:t>
      </w:r>
      <w:r w:rsidRPr="0051057F">
        <w:rPr>
          <w:rFonts w:ascii="Times New Roman" w:eastAsia="Times New Roman" w:hAnsi="Times New Roman"/>
          <w:b/>
          <w:sz w:val="20"/>
          <w:szCs w:val="20"/>
          <w:lang w:val="uk-UA" w:eastAsia="ar-SA"/>
        </w:rPr>
        <w:t>з однієї сторони</w:t>
      </w:r>
      <w:r w:rsidRPr="0051057F">
        <w:rPr>
          <w:rFonts w:ascii="Times New Roman" w:eastAsia="Times New Roman" w:hAnsi="Times New Roman"/>
          <w:sz w:val="20"/>
          <w:szCs w:val="20"/>
          <w:lang w:val="uk-UA" w:eastAsia="ar-SA"/>
        </w:rPr>
        <w:t>,</w:t>
      </w:r>
    </w:p>
    <w:p w:rsidR="0051057F" w:rsidRPr="0051057F" w:rsidRDefault="0051057F" w:rsidP="0051057F">
      <w:pPr>
        <w:suppressAutoHyphens/>
        <w:spacing w:after="0" w:line="240" w:lineRule="auto"/>
        <w:ind w:firstLine="708"/>
        <w:jc w:val="both"/>
        <w:rPr>
          <w:rFonts w:ascii="Times New Roman" w:eastAsia="Times New Roman" w:hAnsi="Times New Roman"/>
          <w:b/>
          <w:sz w:val="20"/>
          <w:szCs w:val="20"/>
          <w:lang w:val="uk-UA" w:eastAsia="ar-SA"/>
        </w:rPr>
      </w:pPr>
      <w:r w:rsidRPr="0051057F">
        <w:rPr>
          <w:rFonts w:ascii="Times New Roman" w:eastAsia="Times New Roman" w:hAnsi="Times New Roman"/>
          <w:iCs/>
          <w:sz w:val="20"/>
          <w:szCs w:val="20"/>
          <w:lang w:val="uk-UA" w:eastAsia="ar-SA"/>
        </w:rPr>
        <w:t>та Громадянин(</w:t>
      </w:r>
      <w:proofErr w:type="spellStart"/>
      <w:r w:rsidRPr="0051057F">
        <w:rPr>
          <w:rFonts w:ascii="Times New Roman" w:eastAsia="Times New Roman" w:hAnsi="Times New Roman"/>
          <w:iCs/>
          <w:sz w:val="20"/>
          <w:szCs w:val="20"/>
          <w:lang w:val="uk-UA" w:eastAsia="ar-SA"/>
        </w:rPr>
        <w:t>-ка</w:t>
      </w:r>
      <w:proofErr w:type="spellEnd"/>
      <w:r w:rsidRPr="0051057F">
        <w:rPr>
          <w:rFonts w:ascii="Times New Roman" w:eastAsia="Times New Roman" w:hAnsi="Times New Roman"/>
          <w:iCs/>
          <w:sz w:val="20"/>
          <w:szCs w:val="20"/>
          <w:lang w:val="uk-UA" w:eastAsia="ar-SA"/>
        </w:rPr>
        <w:t>) ____________________________________________________________________</w:t>
      </w:r>
      <w:r w:rsidRPr="0051057F">
        <w:rPr>
          <w:rFonts w:ascii="Times New Roman" w:eastAsia="Times New Roman" w:hAnsi="Times New Roman"/>
          <w:sz w:val="20"/>
          <w:szCs w:val="20"/>
          <w:lang w:val="uk-UA" w:eastAsia="ar-SA"/>
        </w:rPr>
        <w:t xml:space="preserve"> (РНОКПП __________________; паспорт </w:t>
      </w:r>
      <w:proofErr w:type="spellStart"/>
      <w:r w:rsidRPr="0051057F">
        <w:rPr>
          <w:rFonts w:ascii="Times New Roman" w:eastAsia="Times New Roman" w:hAnsi="Times New Roman"/>
          <w:sz w:val="20"/>
          <w:szCs w:val="20"/>
          <w:lang w:val="uk-UA" w:eastAsia="ar-SA"/>
        </w:rPr>
        <w:t>серіїї</w:t>
      </w:r>
      <w:proofErr w:type="spellEnd"/>
      <w:r w:rsidRPr="0051057F">
        <w:rPr>
          <w:rFonts w:ascii="Times New Roman" w:eastAsia="Times New Roman" w:hAnsi="Times New Roman"/>
          <w:sz w:val="20"/>
          <w:szCs w:val="20"/>
          <w:lang w:val="uk-UA" w:eastAsia="ar-SA"/>
        </w:rPr>
        <w:t xml:space="preserve"> ___ № ___________, виданий _____________________________ ____________________; мешкає за адресою: ________________________________________________________),</w:t>
      </w:r>
      <w:r w:rsidRPr="0051057F">
        <w:rPr>
          <w:rFonts w:ascii="Times New Roman" w:eastAsia="Times New Roman" w:hAnsi="Times New Roman"/>
          <w:iCs/>
          <w:sz w:val="20"/>
          <w:szCs w:val="20"/>
          <w:lang w:val="uk-UA" w:eastAsia="ar-SA"/>
        </w:rPr>
        <w:t xml:space="preserve"> </w:t>
      </w:r>
      <w:proofErr w:type="spellStart"/>
      <w:r w:rsidRPr="0051057F">
        <w:rPr>
          <w:rFonts w:ascii="Times New Roman" w:eastAsia="Times New Roman" w:hAnsi="Times New Roman"/>
          <w:iCs/>
          <w:sz w:val="20"/>
          <w:szCs w:val="20"/>
          <w:lang w:val="uk-UA" w:eastAsia="ar-SA"/>
        </w:rPr>
        <w:t>іменован</w:t>
      </w:r>
      <w:proofErr w:type="spellEnd"/>
      <w:r w:rsidRPr="0051057F">
        <w:rPr>
          <w:rFonts w:ascii="Times New Roman" w:eastAsia="Times New Roman" w:hAnsi="Times New Roman"/>
          <w:iCs/>
          <w:sz w:val="20"/>
          <w:szCs w:val="20"/>
          <w:lang w:val="uk-UA" w:eastAsia="ar-SA"/>
        </w:rPr>
        <w:t xml:space="preserve">__ надалі </w:t>
      </w:r>
      <w:r w:rsidRPr="0051057F">
        <w:rPr>
          <w:rFonts w:ascii="Times New Roman" w:eastAsia="Times New Roman" w:hAnsi="Times New Roman"/>
          <w:b/>
          <w:iCs/>
          <w:sz w:val="20"/>
          <w:szCs w:val="20"/>
          <w:lang w:val="uk-UA" w:eastAsia="ar-SA"/>
        </w:rPr>
        <w:t>«Турист»</w:t>
      </w:r>
      <w:r w:rsidRPr="0051057F">
        <w:rPr>
          <w:rFonts w:ascii="Times New Roman" w:eastAsia="Times New Roman" w:hAnsi="Times New Roman"/>
          <w:iCs/>
          <w:sz w:val="20"/>
          <w:szCs w:val="20"/>
          <w:lang w:val="uk-UA" w:eastAsia="ar-SA"/>
        </w:rPr>
        <w:t>,</w:t>
      </w:r>
      <w:r w:rsidRPr="0051057F">
        <w:rPr>
          <w:rFonts w:ascii="Times New Roman" w:eastAsia="Times New Roman" w:hAnsi="Times New Roman"/>
          <w:sz w:val="20"/>
          <w:szCs w:val="20"/>
          <w:lang w:val="uk-UA" w:eastAsia="ar-SA"/>
        </w:rPr>
        <w:t xml:space="preserve"> </w:t>
      </w:r>
      <w:r w:rsidRPr="0051057F">
        <w:rPr>
          <w:rFonts w:ascii="Times New Roman" w:eastAsia="Times New Roman" w:hAnsi="Times New Roman"/>
          <w:iCs/>
          <w:sz w:val="20"/>
          <w:szCs w:val="20"/>
          <w:lang w:val="uk-UA" w:eastAsia="ar-SA"/>
        </w:rPr>
        <w:t xml:space="preserve">як__ діє </w:t>
      </w:r>
      <w:r w:rsidRPr="0051057F">
        <w:rPr>
          <w:rFonts w:ascii="Times New Roman" w:eastAsia="Times New Roman" w:hAnsi="Times New Roman"/>
          <w:sz w:val="20"/>
          <w:szCs w:val="20"/>
          <w:lang w:val="uk-UA" w:eastAsia="ar-SA"/>
        </w:rPr>
        <w:t>на підставі особистого волевиявлення, а також</w:t>
      </w:r>
      <w:r w:rsidRPr="0051057F">
        <w:rPr>
          <w:rFonts w:ascii="Times New Roman" w:eastAsia="Times New Roman" w:hAnsi="Times New Roman"/>
          <w:iCs/>
          <w:sz w:val="20"/>
          <w:szCs w:val="20"/>
          <w:lang w:val="uk-UA" w:eastAsia="ar-SA"/>
        </w:rPr>
        <w:t xml:space="preserve"> від імені та в інтересах осіб, які усним дорученням уповноважили його (її) на укладення даного Договору та відомості про яких зазначені нижче в цьому Договорі, </w:t>
      </w:r>
      <w:r w:rsidRPr="0051057F">
        <w:rPr>
          <w:rFonts w:ascii="Times New Roman" w:eastAsia="Times New Roman" w:hAnsi="Times New Roman"/>
          <w:b/>
          <w:iCs/>
          <w:sz w:val="20"/>
          <w:szCs w:val="20"/>
          <w:lang w:val="uk-UA" w:eastAsia="ar-SA"/>
        </w:rPr>
        <w:t>з іншої сторони</w:t>
      </w:r>
      <w:r w:rsidRPr="0051057F">
        <w:rPr>
          <w:rFonts w:ascii="Times New Roman" w:eastAsia="Times New Roman" w:hAnsi="Times New Roman"/>
          <w:iCs/>
          <w:sz w:val="20"/>
          <w:szCs w:val="20"/>
          <w:lang w:val="uk-UA" w:eastAsia="ar-SA"/>
        </w:rPr>
        <w:t xml:space="preserve">, </w:t>
      </w:r>
      <w:r w:rsidRPr="0051057F">
        <w:rPr>
          <w:rFonts w:ascii="Times New Roman" w:eastAsia="Times New Roman" w:hAnsi="Times New Roman"/>
          <w:sz w:val="20"/>
          <w:szCs w:val="20"/>
          <w:lang w:val="uk-UA" w:eastAsia="ar-SA"/>
        </w:rPr>
        <w:t xml:space="preserve">які разом або окремо іменуються надалі «Сторони» або «Сторона», </w:t>
      </w:r>
      <w:r w:rsidRPr="0051057F">
        <w:rPr>
          <w:rFonts w:ascii="Times New Roman" w:eastAsia="Times New Roman" w:hAnsi="Times New Roman"/>
          <w:b/>
          <w:iCs/>
          <w:sz w:val="20"/>
          <w:szCs w:val="20"/>
          <w:lang w:val="uk-UA" w:eastAsia="ar-SA"/>
        </w:rPr>
        <w:t>уклали цей Договір на туристичне обслуговування (надалі – «Договір»), про наступне</w:t>
      </w:r>
      <w:r w:rsidRPr="0051057F">
        <w:rPr>
          <w:rFonts w:ascii="Times New Roman" w:eastAsia="Times New Roman" w:hAnsi="Times New Roman"/>
          <w:b/>
          <w:sz w:val="20"/>
          <w:szCs w:val="20"/>
          <w:lang w:val="uk-UA" w:eastAsia="ar-SA"/>
        </w:rPr>
        <w:t>:</w:t>
      </w:r>
    </w:p>
    <w:p w:rsidR="0051057F" w:rsidRPr="0051057F" w:rsidRDefault="0051057F" w:rsidP="0051057F">
      <w:pPr>
        <w:suppressAutoHyphens/>
        <w:spacing w:after="0" w:line="240" w:lineRule="auto"/>
        <w:jc w:val="center"/>
        <w:rPr>
          <w:rFonts w:ascii="Times New Roman" w:eastAsia="Times New Roman" w:hAnsi="Times New Roman"/>
          <w:sz w:val="20"/>
          <w:szCs w:val="20"/>
          <w:lang w:val="uk-UA" w:eastAsia="ar-SA"/>
        </w:rPr>
      </w:pPr>
    </w:p>
    <w:p w:rsidR="0051057F" w:rsidRPr="0051057F" w:rsidRDefault="0051057F" w:rsidP="0051057F">
      <w:pPr>
        <w:suppressAutoHyphens/>
        <w:spacing w:after="0" w:line="240" w:lineRule="auto"/>
        <w:jc w:val="center"/>
        <w:rPr>
          <w:rFonts w:ascii="Times New Roman" w:eastAsia="Times New Roman" w:hAnsi="Times New Roman"/>
          <w:sz w:val="20"/>
          <w:szCs w:val="20"/>
          <w:lang w:val="uk-UA" w:eastAsia="ar-SA"/>
        </w:rPr>
      </w:pPr>
      <w:r w:rsidRPr="0051057F">
        <w:rPr>
          <w:rFonts w:ascii="Times New Roman" w:eastAsia="Times New Roman" w:hAnsi="Times New Roman"/>
          <w:b/>
          <w:bCs/>
          <w:sz w:val="20"/>
          <w:szCs w:val="20"/>
          <w:lang w:val="uk-UA" w:eastAsia="ar-SA"/>
        </w:rPr>
        <w:t>1. Визначення термінів</w:t>
      </w:r>
      <w:r w:rsidRPr="0051057F">
        <w:rPr>
          <w:rFonts w:ascii="Times New Roman" w:eastAsia="Times New Roman" w:hAnsi="Times New Roman"/>
          <w:sz w:val="20"/>
          <w:szCs w:val="20"/>
          <w:lang w:val="uk-UA" w:eastAsia="ar-SA"/>
        </w:rPr>
        <w:tab/>
      </w:r>
    </w:p>
    <w:p w:rsidR="0051057F" w:rsidRPr="0051057F" w:rsidRDefault="0051057F" w:rsidP="0051057F">
      <w:pPr>
        <w:snapToGrid w:val="0"/>
        <w:spacing w:after="0" w:line="240" w:lineRule="auto"/>
        <w:jc w:val="both"/>
        <w:rPr>
          <w:rFonts w:ascii="Times New Roman" w:eastAsia="Times New Roman" w:hAnsi="Times New Roman"/>
          <w:sz w:val="20"/>
          <w:szCs w:val="20"/>
          <w:lang w:val="uk-UA" w:eastAsia="ru-RU"/>
        </w:rPr>
      </w:pPr>
      <w:r w:rsidRPr="0051057F">
        <w:rPr>
          <w:rFonts w:ascii="Times New Roman" w:eastAsia="Times New Roman" w:hAnsi="Times New Roman"/>
          <w:b/>
          <w:sz w:val="20"/>
          <w:szCs w:val="20"/>
          <w:lang w:val="uk-UA" w:eastAsia="ru-RU"/>
        </w:rPr>
        <w:t>«Туроператор»</w:t>
      </w:r>
      <w:r w:rsidRPr="0051057F">
        <w:rPr>
          <w:rFonts w:ascii="Times New Roman" w:eastAsia="Times New Roman" w:hAnsi="Times New Roman"/>
          <w:sz w:val="20"/>
          <w:szCs w:val="20"/>
          <w:lang w:val="uk-UA" w:eastAsia="ru-RU"/>
        </w:rPr>
        <w:t xml:space="preserve"> - </w:t>
      </w:r>
      <w:r w:rsidRPr="0051057F">
        <w:rPr>
          <w:rFonts w:ascii="Times New Roman" w:eastAsia="Times New Roman" w:hAnsi="Times New Roman"/>
          <w:bCs/>
          <w:sz w:val="20"/>
          <w:szCs w:val="20"/>
          <w:lang w:val="uk-UA" w:eastAsia="ru-RU"/>
        </w:rPr>
        <w:t>Товариство з обмеженою відповідальністю «ГЛОБАЛ ТРЕВЕЛ ХАБ» (</w:t>
      </w:r>
      <w:r w:rsidRPr="0051057F">
        <w:rPr>
          <w:rFonts w:ascii="Times New Roman" w:eastAsia="Times New Roman" w:hAnsi="Times New Roman"/>
          <w:sz w:val="20"/>
          <w:szCs w:val="20"/>
          <w:lang w:val="uk-UA" w:eastAsia="ru-RU"/>
        </w:rPr>
        <w:t xml:space="preserve">код за ЄДРПОУ 42625719;  </w:t>
      </w:r>
      <w:r w:rsidR="00642799" w:rsidRPr="00642799">
        <w:rPr>
          <w:rFonts w:ascii="Times New Roman" w:eastAsia="Times New Roman" w:hAnsi="Times New Roman"/>
          <w:sz w:val="20"/>
          <w:szCs w:val="20"/>
          <w:lang w:val="uk-UA" w:eastAsia="ru-RU"/>
        </w:rPr>
        <w:t>м. Київ, вул. Велика Васильківська, буд. 23-В, а/с 81</w:t>
      </w:r>
      <w:r w:rsidRPr="0051057F">
        <w:rPr>
          <w:rFonts w:ascii="Times New Roman" w:eastAsia="Times New Roman" w:hAnsi="Times New Roman"/>
          <w:sz w:val="20"/>
          <w:szCs w:val="20"/>
          <w:lang w:val="uk-UA" w:eastAsia="ru-RU"/>
        </w:rPr>
        <w:t xml:space="preserve">; наказ Міністерства економічного розвитку і торгівлі України на видачу ліцензії на здійснення </w:t>
      </w:r>
      <w:proofErr w:type="spellStart"/>
      <w:r w:rsidRPr="0051057F">
        <w:rPr>
          <w:rFonts w:ascii="Times New Roman" w:eastAsia="Times New Roman" w:hAnsi="Times New Roman"/>
          <w:sz w:val="20"/>
          <w:szCs w:val="20"/>
          <w:lang w:val="uk-UA" w:eastAsia="ru-RU"/>
        </w:rPr>
        <w:t>туроператорської</w:t>
      </w:r>
      <w:proofErr w:type="spellEnd"/>
      <w:r w:rsidRPr="0051057F">
        <w:rPr>
          <w:rFonts w:ascii="Times New Roman" w:eastAsia="Times New Roman" w:hAnsi="Times New Roman"/>
          <w:sz w:val="20"/>
          <w:szCs w:val="20"/>
          <w:lang w:val="uk-UA" w:eastAsia="ru-RU"/>
        </w:rPr>
        <w:t xml:space="preserve"> діяльності № 1876 від 12.12.2018 р.,),</w:t>
      </w:r>
      <w:r w:rsidRPr="0051057F">
        <w:rPr>
          <w:rFonts w:ascii="Times New Roman" w:eastAsia="Times New Roman" w:hAnsi="Times New Roman"/>
          <w:bCs/>
          <w:sz w:val="20"/>
          <w:szCs w:val="20"/>
          <w:lang w:val="uk-UA" w:eastAsia="ru-RU"/>
        </w:rPr>
        <w:t xml:space="preserve"> </w:t>
      </w:r>
      <w:r w:rsidRPr="0051057F">
        <w:rPr>
          <w:rFonts w:ascii="Times New Roman" w:eastAsia="Times New Roman" w:hAnsi="Times New Roman"/>
          <w:sz w:val="20"/>
          <w:szCs w:val="20"/>
          <w:lang w:val="uk-UA" w:eastAsia="ru-RU"/>
        </w:rPr>
        <w:t xml:space="preserve">з яким </w:t>
      </w:r>
      <w:proofErr w:type="spellStart"/>
      <w:r w:rsidRPr="0051057F">
        <w:rPr>
          <w:rFonts w:ascii="Times New Roman" w:eastAsia="Times New Roman" w:hAnsi="Times New Roman"/>
          <w:sz w:val="20"/>
          <w:szCs w:val="20"/>
          <w:lang w:val="uk-UA" w:eastAsia="ru-RU"/>
        </w:rPr>
        <w:t>Турагент</w:t>
      </w:r>
      <w:proofErr w:type="spellEnd"/>
      <w:r w:rsidRPr="0051057F">
        <w:rPr>
          <w:rFonts w:ascii="Times New Roman" w:eastAsia="Times New Roman" w:hAnsi="Times New Roman"/>
          <w:sz w:val="20"/>
          <w:szCs w:val="20"/>
          <w:lang w:val="uk-UA" w:eastAsia="ru-RU"/>
        </w:rPr>
        <w:t xml:space="preserve"> уклав Агентський договір і від імені та в інтересах якого він діє в межах даного Договору.</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«Туризм»</w:t>
      </w:r>
      <w:r w:rsidRPr="0051057F">
        <w:rPr>
          <w:rFonts w:ascii="Times New Roman" w:eastAsia="Times New Roman" w:hAnsi="Times New Roman"/>
          <w:sz w:val="20"/>
          <w:szCs w:val="20"/>
          <w:lang w:val="uk-UA" w:eastAsia="ar-SA"/>
        </w:rPr>
        <w:t xml:space="preserve"> - тимчасовий  виїзд  особи  з  місця  проживання  в  оздоровчих,  пізнавальних,  професійно-ділових  чи інших цілях без здійснення  оплачуваної діяльності в місці, куди особа від'їжджає. </w:t>
      </w:r>
      <w:r w:rsidRPr="0051057F">
        <w:rPr>
          <w:rFonts w:ascii="Times New Roman" w:eastAsia="Times New Roman" w:hAnsi="Times New Roman"/>
          <w:sz w:val="20"/>
          <w:szCs w:val="20"/>
          <w:lang w:val="uk-UA" w:eastAsia="ar-SA"/>
        </w:rPr>
        <w:tab/>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«Туристичний продукт» («</w:t>
      </w:r>
      <w:proofErr w:type="spellStart"/>
      <w:r w:rsidRPr="0051057F">
        <w:rPr>
          <w:rFonts w:ascii="Times New Roman" w:eastAsia="Times New Roman" w:hAnsi="Times New Roman"/>
          <w:b/>
          <w:sz w:val="20"/>
          <w:szCs w:val="20"/>
          <w:lang w:val="uk-UA" w:eastAsia="ar-SA"/>
        </w:rPr>
        <w:t>Турпродукт</w:t>
      </w:r>
      <w:proofErr w:type="spellEnd"/>
      <w:r w:rsidRPr="0051057F">
        <w:rPr>
          <w:rFonts w:ascii="Times New Roman" w:eastAsia="Times New Roman" w:hAnsi="Times New Roman"/>
          <w:b/>
          <w:sz w:val="20"/>
          <w:szCs w:val="20"/>
          <w:lang w:val="uk-UA" w:eastAsia="ar-SA"/>
        </w:rPr>
        <w:t xml:space="preserve">») </w:t>
      </w:r>
      <w:r w:rsidRPr="0051057F">
        <w:rPr>
          <w:rFonts w:ascii="Times New Roman" w:eastAsia="Times New Roman" w:hAnsi="Times New Roman"/>
          <w:sz w:val="20"/>
          <w:szCs w:val="20"/>
          <w:lang w:val="uk-UA" w:eastAsia="ar-SA"/>
        </w:rPr>
        <w:t>або</w:t>
      </w:r>
      <w:r w:rsidRPr="0051057F">
        <w:rPr>
          <w:rFonts w:ascii="Times New Roman" w:eastAsia="Times New Roman" w:hAnsi="Times New Roman"/>
          <w:b/>
          <w:sz w:val="20"/>
          <w:szCs w:val="20"/>
          <w:lang w:val="uk-UA" w:eastAsia="ar-SA"/>
        </w:rPr>
        <w:t xml:space="preserve"> «Тур»</w:t>
      </w:r>
      <w:r w:rsidRPr="0051057F">
        <w:rPr>
          <w:rFonts w:ascii="Times New Roman" w:eastAsia="Times New Roman" w:hAnsi="Times New Roman"/>
          <w:sz w:val="20"/>
          <w:szCs w:val="20"/>
          <w:lang w:val="uk-UA" w:eastAsia="ar-SA"/>
        </w:rPr>
        <w:t xml:space="preserve"> - туристична подорож (поїздка) за визначеним маршрутом, у конкретні терміни, забезпечена комплексом туристичних послуг (перевезення, розміщення, харчування та інше).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 xml:space="preserve">«Туристичний ваучер» </w:t>
      </w:r>
      <w:r w:rsidRPr="0051057F">
        <w:rPr>
          <w:rFonts w:ascii="Times New Roman" w:eastAsia="Times New Roman" w:hAnsi="Times New Roman"/>
          <w:sz w:val="20"/>
          <w:szCs w:val="20"/>
          <w:lang w:val="uk-UA" w:eastAsia="ar-SA"/>
        </w:rPr>
        <w:t>або</w:t>
      </w:r>
      <w:r w:rsidRPr="0051057F">
        <w:rPr>
          <w:rFonts w:ascii="Times New Roman" w:eastAsia="Times New Roman" w:hAnsi="Times New Roman"/>
          <w:b/>
          <w:sz w:val="20"/>
          <w:szCs w:val="20"/>
          <w:lang w:val="uk-UA" w:eastAsia="ar-SA"/>
        </w:rPr>
        <w:t xml:space="preserve"> «Ваучер»</w:t>
      </w:r>
      <w:r w:rsidRPr="0051057F">
        <w:rPr>
          <w:rFonts w:ascii="Times New Roman" w:eastAsia="Times New Roman" w:hAnsi="Times New Roman"/>
          <w:sz w:val="20"/>
          <w:szCs w:val="20"/>
          <w:lang w:val="uk-UA" w:eastAsia="ar-SA"/>
        </w:rPr>
        <w:t xml:space="preserve"> – документ, визначеної Туроператором форми, який надає право Туристу на розміщення в зазначеному готелі з певним типом харчування та типом номера у визначений строк та(або) на користування трансфером. На виданий Туроператором в межах даного Договору туристичний ваучер не розповсюджуються вимоги ст. 23 Закону України «Про туризм».</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 xml:space="preserve">«Заявка на бронювання» </w:t>
      </w:r>
      <w:r w:rsidRPr="0051057F">
        <w:rPr>
          <w:rFonts w:ascii="Times New Roman" w:eastAsia="Times New Roman" w:hAnsi="Times New Roman"/>
          <w:sz w:val="20"/>
          <w:szCs w:val="20"/>
          <w:lang w:val="uk-UA" w:eastAsia="ar-SA"/>
        </w:rPr>
        <w:t>або</w:t>
      </w:r>
      <w:r w:rsidRPr="0051057F">
        <w:rPr>
          <w:rFonts w:ascii="Times New Roman" w:eastAsia="Times New Roman" w:hAnsi="Times New Roman"/>
          <w:b/>
          <w:sz w:val="20"/>
          <w:szCs w:val="20"/>
          <w:lang w:val="uk-UA" w:eastAsia="ar-SA"/>
        </w:rPr>
        <w:t xml:space="preserve"> «Заявка»</w:t>
      </w:r>
      <w:r w:rsidRPr="0051057F">
        <w:rPr>
          <w:rFonts w:ascii="Times New Roman" w:eastAsia="Times New Roman" w:hAnsi="Times New Roman"/>
          <w:sz w:val="20"/>
          <w:szCs w:val="20"/>
          <w:lang w:val="uk-UA" w:eastAsia="ar-SA"/>
        </w:rPr>
        <w:t xml:space="preserve"> - оферта Туриста або юридичної особи-платника,  яка містить перелік туристичних послуг, обраних Туристом, складена за встановленою формою, направлена Туроператору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(в тому числі з використанням системи </w:t>
      </w:r>
      <w:proofErr w:type="spellStart"/>
      <w:r w:rsidRPr="0051057F">
        <w:rPr>
          <w:rFonts w:ascii="Times New Roman" w:eastAsia="Times New Roman" w:hAnsi="Times New Roman"/>
          <w:sz w:val="20"/>
          <w:szCs w:val="20"/>
          <w:lang w:val="uk-UA" w:eastAsia="ar-SA"/>
        </w:rPr>
        <w:t>Оn-line</w:t>
      </w:r>
      <w:proofErr w:type="spellEnd"/>
      <w:r w:rsidRPr="0051057F">
        <w:rPr>
          <w:rFonts w:ascii="Times New Roman" w:eastAsia="Times New Roman" w:hAnsi="Times New Roman"/>
          <w:sz w:val="20"/>
          <w:szCs w:val="20"/>
          <w:lang w:val="uk-UA" w:eastAsia="ar-SA"/>
        </w:rPr>
        <w:t xml:space="preserve"> бронювання Туроператора), та яка є пропозицією укласти Договір на туристичне обслуговування за встановленою формою та на умовах, зазначених в Заявці. Підтверджена Туроператором Заявка є невід‘ємною частиною цього Договору.</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«Підтвердження заявки»</w:t>
      </w:r>
      <w:r w:rsidRPr="0051057F">
        <w:rPr>
          <w:rFonts w:ascii="Times New Roman" w:eastAsia="Times New Roman" w:hAnsi="Times New Roman"/>
          <w:sz w:val="20"/>
          <w:szCs w:val="20"/>
          <w:lang w:val="uk-UA" w:eastAsia="ar-SA"/>
        </w:rPr>
        <w:t xml:space="preserve"> - акцепт Заявки Туроператором, який надсилається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або через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Туристу або юридичній особі-платнику (в тому числі з використанням системи </w:t>
      </w:r>
      <w:proofErr w:type="spellStart"/>
      <w:r w:rsidRPr="0051057F">
        <w:rPr>
          <w:rFonts w:ascii="Times New Roman" w:eastAsia="Times New Roman" w:hAnsi="Times New Roman"/>
          <w:sz w:val="20"/>
          <w:szCs w:val="20"/>
          <w:lang w:val="uk-UA" w:eastAsia="ar-SA"/>
        </w:rPr>
        <w:t>Оn-line</w:t>
      </w:r>
      <w:proofErr w:type="spellEnd"/>
      <w:r w:rsidRPr="0051057F">
        <w:rPr>
          <w:rFonts w:ascii="Times New Roman" w:eastAsia="Times New Roman" w:hAnsi="Times New Roman"/>
          <w:sz w:val="20"/>
          <w:szCs w:val="20"/>
          <w:lang w:val="uk-UA" w:eastAsia="ar-SA"/>
        </w:rPr>
        <w:t xml:space="preserve"> бронювання Туроператора) у відповідь на Заявку. Підтвердженням Заявки також може вважатися рахунок-фактура Туроператора на оплату зазначених у відповідній Заявці туристичних послуг.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 xml:space="preserve">«Високий сезон» </w:t>
      </w:r>
      <w:r w:rsidRPr="0051057F">
        <w:rPr>
          <w:rFonts w:ascii="Times New Roman" w:eastAsia="Times New Roman" w:hAnsi="Times New Roman"/>
          <w:sz w:val="20"/>
          <w:szCs w:val="20"/>
          <w:lang w:val="uk-UA" w:eastAsia="ar-SA"/>
        </w:rPr>
        <w:t xml:space="preserve">- періоди часу з 25 квітня по 10 травня, з 1 липня по 31 серпня, з 24 грудня по 10 січня (включно). </w:t>
      </w:r>
    </w:p>
    <w:p w:rsidR="00816B16" w:rsidRDefault="00816B16" w:rsidP="00816B16">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w:t>
      </w:r>
      <w:r>
        <w:rPr>
          <w:rFonts w:ascii="Times New Roman" w:eastAsia="Times New Roman" w:hAnsi="Times New Roman"/>
          <w:b/>
          <w:sz w:val="20"/>
          <w:szCs w:val="20"/>
          <w:lang w:val="uk-UA" w:eastAsia="ar-SA"/>
        </w:rPr>
        <w:t>Офіційний курс НБУ</w:t>
      </w:r>
      <w:r w:rsidRPr="0051057F">
        <w:rPr>
          <w:rFonts w:ascii="Times New Roman" w:eastAsia="Times New Roman" w:hAnsi="Times New Roman"/>
          <w:b/>
          <w:sz w:val="20"/>
          <w:szCs w:val="20"/>
          <w:lang w:val="uk-UA" w:eastAsia="ar-SA"/>
        </w:rPr>
        <w:t xml:space="preserve">» - </w:t>
      </w:r>
      <w:r>
        <w:rPr>
          <w:rFonts w:ascii="Times New Roman" w:eastAsia="Times New Roman" w:hAnsi="Times New Roman"/>
          <w:sz w:val="20"/>
          <w:szCs w:val="20"/>
          <w:lang w:val="uk-UA" w:eastAsia="ar-SA"/>
        </w:rPr>
        <w:t>о</w:t>
      </w:r>
      <w:r w:rsidRPr="006329D0">
        <w:rPr>
          <w:rFonts w:ascii="Times New Roman" w:eastAsia="Times New Roman" w:hAnsi="Times New Roman"/>
          <w:sz w:val="20"/>
          <w:szCs w:val="20"/>
          <w:lang w:val="uk-UA" w:eastAsia="ar-SA"/>
        </w:rPr>
        <w:t xml:space="preserve">фіційний курс гривні до іноземних валют </w:t>
      </w:r>
      <w:r>
        <w:rPr>
          <w:rFonts w:ascii="Times New Roman" w:eastAsia="Times New Roman" w:hAnsi="Times New Roman"/>
          <w:sz w:val="20"/>
          <w:szCs w:val="20"/>
          <w:lang w:val="uk-UA" w:eastAsia="ar-SA"/>
        </w:rPr>
        <w:t>(</w:t>
      </w:r>
      <w:r w:rsidRPr="0051057F">
        <w:rPr>
          <w:rFonts w:ascii="Times New Roman" w:eastAsia="Times New Roman" w:hAnsi="Times New Roman"/>
          <w:sz w:val="20"/>
          <w:szCs w:val="20"/>
          <w:lang w:val="uk-UA" w:eastAsia="ar-SA"/>
        </w:rPr>
        <w:t xml:space="preserve">долара США </w:t>
      </w:r>
      <w:r>
        <w:rPr>
          <w:rFonts w:ascii="Times New Roman" w:eastAsia="Times New Roman" w:hAnsi="Times New Roman"/>
          <w:sz w:val="20"/>
          <w:szCs w:val="20"/>
          <w:lang w:val="uk-UA" w:eastAsia="ar-SA"/>
        </w:rPr>
        <w:t>або євро), що в</w:t>
      </w:r>
      <w:r w:rsidRPr="006329D0">
        <w:rPr>
          <w:rFonts w:ascii="Times New Roman" w:eastAsia="Times New Roman" w:hAnsi="Times New Roman"/>
          <w:sz w:val="20"/>
          <w:szCs w:val="20"/>
          <w:lang w:val="uk-UA" w:eastAsia="ar-SA"/>
        </w:rPr>
        <w:t>становл</w:t>
      </w:r>
      <w:r>
        <w:rPr>
          <w:rFonts w:ascii="Times New Roman" w:eastAsia="Times New Roman" w:hAnsi="Times New Roman"/>
          <w:sz w:val="20"/>
          <w:szCs w:val="20"/>
          <w:lang w:val="uk-UA" w:eastAsia="ar-SA"/>
        </w:rPr>
        <w:t>юється</w:t>
      </w:r>
      <w:r w:rsidRPr="006329D0">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 xml:space="preserve">Національним банком України (НБУ) </w:t>
      </w:r>
      <w:r w:rsidRPr="006329D0">
        <w:rPr>
          <w:rFonts w:ascii="Times New Roman" w:eastAsia="Times New Roman" w:hAnsi="Times New Roman"/>
          <w:sz w:val="20"/>
          <w:szCs w:val="20"/>
          <w:lang w:val="uk-UA" w:eastAsia="ar-SA"/>
        </w:rPr>
        <w:t xml:space="preserve">відповідно до </w:t>
      </w:r>
      <w:r>
        <w:rPr>
          <w:rFonts w:ascii="Times New Roman" w:eastAsia="Times New Roman" w:hAnsi="Times New Roman"/>
          <w:sz w:val="20"/>
          <w:szCs w:val="20"/>
          <w:lang w:val="uk-UA" w:eastAsia="ar-SA"/>
        </w:rPr>
        <w:t>«</w:t>
      </w:r>
      <w:r w:rsidRPr="006329D0">
        <w:rPr>
          <w:rFonts w:ascii="Times New Roman" w:eastAsia="Times New Roman" w:hAnsi="Times New Roman"/>
          <w:sz w:val="20"/>
          <w:szCs w:val="20"/>
          <w:lang w:val="uk-UA" w:eastAsia="ar-SA"/>
        </w:rPr>
        <w:t>Положення про</w:t>
      </w:r>
      <w:r>
        <w:rPr>
          <w:rFonts w:ascii="Times New Roman" w:eastAsia="Times New Roman" w:hAnsi="Times New Roman"/>
          <w:sz w:val="20"/>
          <w:szCs w:val="20"/>
          <w:lang w:val="uk-UA" w:eastAsia="ar-SA"/>
        </w:rPr>
        <w:t xml:space="preserve"> </w:t>
      </w:r>
      <w:r w:rsidRPr="006329D0">
        <w:rPr>
          <w:rFonts w:ascii="Times New Roman" w:eastAsia="Times New Roman" w:hAnsi="Times New Roman"/>
          <w:sz w:val="20"/>
          <w:szCs w:val="20"/>
          <w:lang w:val="uk-UA" w:eastAsia="ar-SA"/>
        </w:rPr>
        <w:t>встановлення офіційного курсу гривні до іноземних валют та розрахунку</w:t>
      </w:r>
      <w:r>
        <w:rPr>
          <w:rFonts w:ascii="Times New Roman" w:eastAsia="Times New Roman" w:hAnsi="Times New Roman"/>
          <w:sz w:val="20"/>
          <w:szCs w:val="20"/>
          <w:lang w:val="uk-UA" w:eastAsia="ar-SA"/>
        </w:rPr>
        <w:t xml:space="preserve"> </w:t>
      </w:r>
      <w:r w:rsidRPr="006329D0">
        <w:rPr>
          <w:rFonts w:ascii="Times New Roman" w:eastAsia="Times New Roman" w:hAnsi="Times New Roman"/>
          <w:sz w:val="20"/>
          <w:szCs w:val="20"/>
          <w:lang w:val="uk-UA" w:eastAsia="ar-SA"/>
        </w:rPr>
        <w:t>довідкового значення курсу гривні до долара США й облікової ціни банківських</w:t>
      </w:r>
      <w:r>
        <w:rPr>
          <w:rFonts w:ascii="Times New Roman" w:eastAsia="Times New Roman" w:hAnsi="Times New Roman"/>
          <w:sz w:val="20"/>
          <w:szCs w:val="20"/>
          <w:lang w:val="uk-UA" w:eastAsia="ar-SA"/>
        </w:rPr>
        <w:t xml:space="preserve"> </w:t>
      </w:r>
      <w:r w:rsidRPr="006329D0">
        <w:rPr>
          <w:rFonts w:ascii="Times New Roman" w:eastAsia="Times New Roman" w:hAnsi="Times New Roman"/>
          <w:sz w:val="20"/>
          <w:szCs w:val="20"/>
          <w:lang w:val="uk-UA" w:eastAsia="ar-SA"/>
        </w:rPr>
        <w:t>металів</w:t>
      </w:r>
      <w:r>
        <w:rPr>
          <w:rFonts w:ascii="Times New Roman" w:eastAsia="Times New Roman" w:hAnsi="Times New Roman"/>
          <w:sz w:val="20"/>
          <w:szCs w:val="20"/>
          <w:lang w:val="uk-UA" w:eastAsia="ar-SA"/>
        </w:rPr>
        <w:t>»</w:t>
      </w:r>
      <w:r w:rsidRPr="006329D0">
        <w:rPr>
          <w:rFonts w:ascii="Times New Roman" w:eastAsia="Times New Roman" w:hAnsi="Times New Roman"/>
          <w:sz w:val="20"/>
          <w:szCs w:val="20"/>
          <w:lang w:val="uk-UA" w:eastAsia="ar-SA"/>
        </w:rPr>
        <w:t xml:space="preserve">, затвердженим постановою Правління </w:t>
      </w:r>
      <w:r>
        <w:rPr>
          <w:rFonts w:ascii="Times New Roman" w:eastAsia="Times New Roman" w:hAnsi="Times New Roman"/>
          <w:sz w:val="20"/>
          <w:szCs w:val="20"/>
          <w:lang w:val="uk-UA" w:eastAsia="ar-SA"/>
        </w:rPr>
        <w:t>НБУ</w:t>
      </w:r>
      <w:r w:rsidRPr="006329D0">
        <w:rPr>
          <w:rFonts w:ascii="Times New Roman" w:eastAsia="Times New Roman" w:hAnsi="Times New Roman"/>
          <w:sz w:val="20"/>
          <w:szCs w:val="20"/>
          <w:lang w:val="uk-UA" w:eastAsia="ar-SA"/>
        </w:rPr>
        <w:t xml:space="preserve"> від</w:t>
      </w:r>
      <w:r>
        <w:rPr>
          <w:rFonts w:ascii="Times New Roman" w:eastAsia="Times New Roman" w:hAnsi="Times New Roman"/>
          <w:sz w:val="20"/>
          <w:szCs w:val="20"/>
          <w:lang w:val="uk-UA" w:eastAsia="ar-SA"/>
        </w:rPr>
        <w:t xml:space="preserve"> 10 грудня 2019 року № 148 (або іншим нормативним актом, прийнятим замість вказаної постанови), </w:t>
      </w:r>
      <w:r w:rsidRPr="0051057F">
        <w:rPr>
          <w:rFonts w:ascii="Times New Roman" w:eastAsia="Times New Roman" w:hAnsi="Times New Roman"/>
          <w:sz w:val="20"/>
          <w:szCs w:val="20"/>
          <w:lang w:val="uk-UA" w:eastAsia="ar-SA"/>
        </w:rPr>
        <w:t>оприлюдн</w:t>
      </w:r>
      <w:r>
        <w:rPr>
          <w:rFonts w:ascii="Times New Roman" w:eastAsia="Times New Roman" w:hAnsi="Times New Roman"/>
          <w:sz w:val="20"/>
          <w:szCs w:val="20"/>
          <w:lang w:val="uk-UA" w:eastAsia="ar-SA"/>
        </w:rPr>
        <w:t xml:space="preserve">юється </w:t>
      </w:r>
      <w:r w:rsidRPr="0051057F">
        <w:rPr>
          <w:rFonts w:ascii="Times New Roman" w:eastAsia="Times New Roman" w:hAnsi="Times New Roman"/>
          <w:sz w:val="20"/>
          <w:szCs w:val="20"/>
          <w:lang w:val="uk-UA" w:eastAsia="ar-SA"/>
        </w:rPr>
        <w:t xml:space="preserve"> </w:t>
      </w:r>
      <w:r w:rsidRPr="006329D0">
        <w:rPr>
          <w:rFonts w:ascii="Times New Roman" w:eastAsia="Times New Roman" w:hAnsi="Times New Roman"/>
          <w:sz w:val="20"/>
          <w:szCs w:val="20"/>
          <w:lang w:val="uk-UA" w:eastAsia="ar-SA"/>
        </w:rPr>
        <w:t>на</w:t>
      </w:r>
      <w:r>
        <w:rPr>
          <w:rFonts w:ascii="Times New Roman" w:eastAsia="Times New Roman" w:hAnsi="Times New Roman"/>
          <w:sz w:val="20"/>
          <w:szCs w:val="20"/>
          <w:lang w:val="uk-UA" w:eastAsia="ar-SA"/>
        </w:rPr>
        <w:t xml:space="preserve"> </w:t>
      </w:r>
      <w:r w:rsidRPr="006329D0">
        <w:rPr>
          <w:rFonts w:ascii="Times New Roman" w:eastAsia="Times New Roman" w:hAnsi="Times New Roman"/>
          <w:sz w:val="20"/>
          <w:szCs w:val="20"/>
          <w:lang w:val="uk-UA" w:eastAsia="ar-SA"/>
        </w:rPr>
        <w:t xml:space="preserve">сторінці офіційного </w:t>
      </w:r>
      <w:proofErr w:type="spellStart"/>
      <w:r w:rsidRPr="006329D0">
        <w:rPr>
          <w:rFonts w:ascii="Times New Roman" w:eastAsia="Times New Roman" w:hAnsi="Times New Roman"/>
          <w:sz w:val="20"/>
          <w:szCs w:val="20"/>
          <w:lang w:val="uk-UA" w:eastAsia="ar-SA"/>
        </w:rPr>
        <w:t>Інтернет-представництва</w:t>
      </w:r>
      <w:proofErr w:type="spellEnd"/>
      <w:r w:rsidRPr="006329D0">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НБУ</w:t>
      </w:r>
      <w:r w:rsidRPr="006329D0">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 xml:space="preserve">та </w:t>
      </w:r>
      <w:r w:rsidRPr="003D4283">
        <w:rPr>
          <w:rFonts w:ascii="Times New Roman" w:eastAsia="Times New Roman" w:hAnsi="Times New Roman"/>
          <w:sz w:val="20"/>
          <w:szCs w:val="20"/>
          <w:lang w:val="uk-UA" w:eastAsia="ar-SA"/>
        </w:rPr>
        <w:t>почина</w:t>
      </w:r>
      <w:r>
        <w:rPr>
          <w:rFonts w:ascii="Times New Roman" w:eastAsia="Times New Roman" w:hAnsi="Times New Roman"/>
          <w:sz w:val="20"/>
          <w:szCs w:val="20"/>
          <w:lang w:val="uk-UA" w:eastAsia="ar-SA"/>
        </w:rPr>
        <w:t>є</w:t>
      </w:r>
      <w:r w:rsidRPr="003D4283">
        <w:rPr>
          <w:rFonts w:ascii="Times New Roman" w:eastAsia="Times New Roman" w:hAnsi="Times New Roman"/>
          <w:sz w:val="20"/>
          <w:szCs w:val="20"/>
          <w:lang w:val="uk-UA" w:eastAsia="ar-SA"/>
        </w:rPr>
        <w:t xml:space="preserve"> діяти наступного робо</w:t>
      </w:r>
      <w:r>
        <w:rPr>
          <w:rFonts w:ascii="Times New Roman" w:eastAsia="Times New Roman" w:hAnsi="Times New Roman"/>
          <w:sz w:val="20"/>
          <w:szCs w:val="20"/>
          <w:lang w:val="uk-UA" w:eastAsia="ar-SA"/>
        </w:rPr>
        <w:t>чого дня після дня його встановлення</w:t>
      </w:r>
      <w:r w:rsidRPr="003D4283">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Офіційний курс НБУ</w:t>
      </w:r>
      <w:r w:rsidRPr="0051057F">
        <w:rPr>
          <w:rFonts w:ascii="Times New Roman" w:eastAsia="Times New Roman" w:hAnsi="Times New Roman"/>
          <w:sz w:val="20"/>
          <w:szCs w:val="20"/>
          <w:lang w:val="uk-UA" w:eastAsia="ar-SA"/>
        </w:rPr>
        <w:t xml:space="preserve"> застосовується Туроператором при визначені суми вартості Туристичного продукту (туристичної послуги)</w:t>
      </w:r>
      <w:r>
        <w:rPr>
          <w:rFonts w:ascii="Times New Roman" w:eastAsia="Times New Roman" w:hAnsi="Times New Roman"/>
          <w:sz w:val="20"/>
          <w:szCs w:val="20"/>
          <w:lang w:val="uk-UA" w:eastAsia="ar-SA"/>
        </w:rPr>
        <w:t>.</w:t>
      </w:r>
    </w:p>
    <w:p w:rsidR="0051057F" w:rsidRPr="0051057F" w:rsidRDefault="00816B16" w:rsidP="00816B16">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 xml:space="preserve"> </w:t>
      </w:r>
      <w:r w:rsidR="0051057F" w:rsidRPr="0051057F">
        <w:rPr>
          <w:rFonts w:ascii="Times New Roman" w:eastAsia="Times New Roman" w:hAnsi="Times New Roman"/>
          <w:b/>
          <w:sz w:val="20"/>
          <w:szCs w:val="20"/>
          <w:lang w:val="uk-UA" w:eastAsia="ar-SA"/>
        </w:rPr>
        <w:t>«Ануляція»</w:t>
      </w:r>
      <w:r w:rsidR="0051057F" w:rsidRPr="0051057F">
        <w:rPr>
          <w:rFonts w:ascii="Times New Roman" w:eastAsia="Times New Roman" w:hAnsi="Times New Roman"/>
          <w:sz w:val="20"/>
          <w:szCs w:val="20"/>
          <w:lang w:val="uk-UA" w:eastAsia="ar-SA"/>
        </w:rPr>
        <w:t xml:space="preserve"> - направлена  Туристом </w:t>
      </w:r>
      <w:proofErr w:type="spellStart"/>
      <w:r w:rsidR="0051057F" w:rsidRPr="0051057F">
        <w:rPr>
          <w:rFonts w:ascii="Times New Roman" w:eastAsia="Times New Roman" w:hAnsi="Times New Roman"/>
          <w:sz w:val="20"/>
          <w:szCs w:val="20"/>
          <w:lang w:val="uk-UA" w:eastAsia="ar-SA"/>
        </w:rPr>
        <w:t>Турагенту</w:t>
      </w:r>
      <w:proofErr w:type="spellEnd"/>
      <w:r w:rsidR="0051057F" w:rsidRPr="0051057F">
        <w:rPr>
          <w:rFonts w:ascii="Times New Roman" w:eastAsia="Times New Roman" w:hAnsi="Times New Roman"/>
          <w:sz w:val="20"/>
          <w:szCs w:val="20"/>
          <w:lang w:val="uk-UA" w:eastAsia="ar-SA"/>
        </w:rPr>
        <w:t xml:space="preserve"> (Туроператору), з використанням системи </w:t>
      </w:r>
      <w:proofErr w:type="spellStart"/>
      <w:r w:rsidR="0051057F" w:rsidRPr="0051057F">
        <w:rPr>
          <w:rFonts w:ascii="Times New Roman" w:eastAsia="Times New Roman" w:hAnsi="Times New Roman"/>
          <w:sz w:val="20"/>
          <w:szCs w:val="20"/>
          <w:lang w:val="uk-UA" w:eastAsia="ar-SA"/>
        </w:rPr>
        <w:t>Оn-line</w:t>
      </w:r>
      <w:proofErr w:type="spellEnd"/>
      <w:r w:rsidR="0051057F" w:rsidRPr="0051057F">
        <w:rPr>
          <w:rFonts w:ascii="Times New Roman" w:eastAsia="Times New Roman" w:hAnsi="Times New Roman"/>
          <w:sz w:val="20"/>
          <w:szCs w:val="20"/>
          <w:lang w:val="uk-UA" w:eastAsia="ar-SA"/>
        </w:rPr>
        <w:t xml:space="preserve"> бронювання Туроператора, поштою або через засоби електронного зв’язку, відмова від отримання </w:t>
      </w:r>
      <w:proofErr w:type="spellStart"/>
      <w:r w:rsidR="0051057F" w:rsidRPr="0051057F">
        <w:rPr>
          <w:rFonts w:ascii="Times New Roman" w:eastAsia="Times New Roman" w:hAnsi="Times New Roman"/>
          <w:sz w:val="20"/>
          <w:szCs w:val="20"/>
          <w:lang w:val="uk-UA" w:eastAsia="ar-SA"/>
        </w:rPr>
        <w:t>Турпродукту</w:t>
      </w:r>
      <w:proofErr w:type="spellEnd"/>
      <w:r w:rsidR="0051057F" w:rsidRPr="0051057F">
        <w:rPr>
          <w:rFonts w:ascii="Times New Roman" w:eastAsia="Times New Roman" w:hAnsi="Times New Roman"/>
          <w:sz w:val="20"/>
          <w:szCs w:val="20"/>
          <w:lang w:val="uk-UA" w:eastAsia="ar-SA"/>
        </w:rPr>
        <w:t xml:space="preserve"> (туристичних послуг), вказаного в підтвердженій  Туроператором Заявці, повністю або частково, а також зменшення кількості Туристів, внесення виправлень в імена та/або прізвища Туристів, зміна раніше погоджених та підтверджених Туроператором строків та обсягів послуг, а також відмова Туроператора від надання заброньованого </w:t>
      </w:r>
      <w:proofErr w:type="spellStart"/>
      <w:r w:rsidR="0051057F" w:rsidRPr="0051057F">
        <w:rPr>
          <w:rFonts w:ascii="Times New Roman" w:eastAsia="Times New Roman" w:hAnsi="Times New Roman"/>
          <w:sz w:val="20"/>
          <w:szCs w:val="20"/>
          <w:lang w:val="uk-UA" w:eastAsia="ar-SA"/>
        </w:rPr>
        <w:t>Турпродукта</w:t>
      </w:r>
      <w:proofErr w:type="spellEnd"/>
      <w:r w:rsidR="0051057F" w:rsidRPr="0051057F">
        <w:rPr>
          <w:rFonts w:ascii="Times New Roman" w:eastAsia="Times New Roman" w:hAnsi="Times New Roman"/>
          <w:sz w:val="20"/>
          <w:szCs w:val="20"/>
          <w:lang w:val="uk-UA" w:eastAsia="ar-SA"/>
        </w:rPr>
        <w:t xml:space="preserve"> (туристичних послуг) у випадках, визначених у Договорі. </w:t>
      </w:r>
    </w:p>
    <w:p w:rsidR="0051057F" w:rsidRPr="0051057F" w:rsidRDefault="0051057F" w:rsidP="0051057F">
      <w:pPr>
        <w:suppressAutoHyphens/>
        <w:spacing w:after="0" w:line="240" w:lineRule="auto"/>
        <w:jc w:val="both"/>
        <w:rPr>
          <w:rFonts w:ascii="Times New Roman" w:eastAsia="Times New Roman" w:hAnsi="Times New Roman"/>
          <w:b/>
          <w:sz w:val="20"/>
          <w:szCs w:val="20"/>
          <w:lang w:val="uk-UA" w:eastAsia="ar-SA"/>
        </w:rPr>
      </w:pPr>
      <w:r w:rsidRPr="0051057F">
        <w:rPr>
          <w:rFonts w:ascii="Times New Roman" w:eastAsia="Times New Roman" w:hAnsi="Times New Roman"/>
          <w:sz w:val="20"/>
          <w:szCs w:val="20"/>
          <w:lang w:val="uk-UA" w:eastAsia="ar-SA"/>
        </w:rPr>
        <w:t>Інші, не визначені цим Договором терміни, вживаються у значенні, наведеному в Законі України «Про туризм» та інших нормативно-правових актах в галузі туризму.</w:t>
      </w:r>
      <w:r w:rsidRPr="0051057F" w:rsidDel="0001463C">
        <w:rPr>
          <w:rFonts w:ascii="Times New Roman" w:eastAsia="Times New Roman" w:hAnsi="Times New Roman"/>
          <w:sz w:val="20"/>
          <w:szCs w:val="20"/>
          <w:lang w:val="uk-UA" w:eastAsia="ar-SA"/>
        </w:rPr>
        <w:t xml:space="preserve"> </w:t>
      </w:r>
    </w:p>
    <w:p w:rsidR="0051057F" w:rsidRPr="0051057F" w:rsidRDefault="0051057F" w:rsidP="0051057F">
      <w:pPr>
        <w:suppressAutoHyphens/>
        <w:spacing w:after="0" w:line="240" w:lineRule="auto"/>
        <w:jc w:val="center"/>
        <w:rPr>
          <w:rFonts w:ascii="Times New Roman" w:eastAsia="Times New Roman" w:hAnsi="Times New Roman"/>
          <w:b/>
          <w:sz w:val="20"/>
          <w:szCs w:val="20"/>
          <w:lang w:val="uk-UA" w:eastAsia="ar-SA"/>
        </w:rPr>
      </w:pPr>
    </w:p>
    <w:p w:rsidR="0051057F" w:rsidRPr="0051057F" w:rsidRDefault="0051057F" w:rsidP="0051057F">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2. Предмет Договору</w:t>
      </w:r>
    </w:p>
    <w:p w:rsidR="0051057F" w:rsidRPr="0051057F" w:rsidRDefault="0051057F" w:rsidP="0051057F">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 xml:space="preserve">2.1. </w:t>
      </w:r>
      <w:proofErr w:type="spellStart"/>
      <w:r w:rsidRPr="0051057F">
        <w:rPr>
          <w:rFonts w:ascii="Times New Roman" w:eastAsia="Times New Roman" w:hAnsi="Times New Roman"/>
          <w:iCs/>
          <w:sz w:val="20"/>
          <w:szCs w:val="20"/>
          <w:lang w:val="uk-UA" w:eastAsia="ar-SA"/>
        </w:rPr>
        <w:t>Турагент</w:t>
      </w:r>
      <w:proofErr w:type="spellEnd"/>
      <w:r w:rsidRPr="0051057F">
        <w:rPr>
          <w:rFonts w:ascii="Times New Roman" w:eastAsia="Times New Roman" w:hAnsi="Times New Roman"/>
          <w:iCs/>
          <w:sz w:val="20"/>
          <w:szCs w:val="20"/>
          <w:lang w:val="uk-UA" w:eastAsia="ar-SA"/>
        </w:rPr>
        <w:t xml:space="preserve"> зобов’язується, за дорученням Туроператора та відповідно до замовлення Туриста, на умовах  даного Договору  надати Туристу розроблений Туроператором комплекс туристичних послуг, зазначених в цьому розділі Договору (Туристичний продукт), а Турист зобов’язується прийняти та оплатити його .</w:t>
      </w:r>
    </w:p>
    <w:p w:rsidR="0051057F" w:rsidRPr="0051057F" w:rsidRDefault="0051057F" w:rsidP="0051057F">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lastRenderedPageBreak/>
        <w:t>2.2. Дія цього Договору не розповсюджується на надання послуг, пов’язаних із від’їздом фізичної особи з місця постійного проживання з метою працевлаштування, внаслідок виконання професійних обов’язків, з іншими підприємницькими цілями або з метою зміни громадянства або отримання виду на проживання чи права на роботу в іншій країні або в сімейних справах.</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shd w:val="clear" w:color="auto" w:fill="FFFFFF"/>
          <w:lang w:val="uk-UA" w:eastAsia="ar-SA"/>
        </w:rPr>
        <w:t xml:space="preserve">2.3. </w:t>
      </w:r>
      <w:r w:rsidRPr="0051057F">
        <w:rPr>
          <w:rFonts w:ascii="Times New Roman" w:eastAsia="Times New Roman" w:hAnsi="Times New Roman"/>
          <w:sz w:val="20"/>
          <w:szCs w:val="20"/>
          <w:lang w:val="uk-UA" w:eastAsia="ar-SA"/>
        </w:rPr>
        <w:t xml:space="preserve">Тур здійснюється </w:t>
      </w:r>
      <w:proofErr w:type="spellStart"/>
      <w:r w:rsidRPr="0051057F">
        <w:rPr>
          <w:rFonts w:ascii="Times New Roman" w:eastAsia="Times New Roman" w:hAnsi="Times New Roman"/>
          <w:sz w:val="20"/>
          <w:szCs w:val="20"/>
          <w:lang w:val="uk-UA" w:eastAsia="ar-SA"/>
        </w:rPr>
        <w:t>__________осіб</w:t>
      </w:r>
      <w:proofErr w:type="spellEnd"/>
      <w:r w:rsidRPr="0051057F">
        <w:rPr>
          <w:rFonts w:ascii="Times New Roman" w:eastAsia="Times New Roman" w:hAnsi="Times New Roman"/>
          <w:sz w:val="20"/>
          <w:szCs w:val="20"/>
          <w:lang w:val="uk-UA" w:eastAsia="ar-SA"/>
        </w:rPr>
        <w:t>ою (особами) (вказується кількість Туристів та відомості про них; при подорожі Туриста/</w:t>
      </w:r>
      <w:proofErr w:type="spellStart"/>
      <w:r w:rsidRPr="0051057F">
        <w:rPr>
          <w:rFonts w:ascii="Times New Roman" w:eastAsia="Times New Roman" w:hAnsi="Times New Roman"/>
          <w:sz w:val="20"/>
          <w:szCs w:val="20"/>
          <w:lang w:val="uk-UA" w:eastAsia="ar-SA"/>
        </w:rPr>
        <w:t>ів</w:t>
      </w:r>
      <w:proofErr w:type="spellEnd"/>
      <w:r w:rsidRPr="0051057F">
        <w:rPr>
          <w:rFonts w:ascii="Times New Roman" w:eastAsia="Times New Roman" w:hAnsi="Times New Roman"/>
          <w:sz w:val="20"/>
          <w:szCs w:val="20"/>
          <w:lang w:val="uk-UA" w:eastAsia="ar-SA"/>
        </w:rPr>
        <w:t xml:space="preserve"> з дітьми, дата народження кожного із дітей вказується обов’язково): </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75"/>
        <w:gridCol w:w="3170"/>
      </w:tblGrid>
      <w:tr w:rsidR="0051057F" w:rsidRPr="0051057F" w:rsidTr="00735889">
        <w:tblPrEx>
          <w:tblCellMar>
            <w:top w:w="0" w:type="dxa"/>
            <w:bottom w:w="0" w:type="dxa"/>
          </w:tblCellMar>
        </w:tblPrEx>
        <w:tc>
          <w:tcPr>
            <w:tcW w:w="3681" w:type="dxa"/>
          </w:tcPr>
          <w:p w:rsidR="0051057F" w:rsidRPr="0051057F" w:rsidRDefault="0051057F" w:rsidP="0051057F">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Прізвище, ім’я, по-батькові Туриста</w:t>
            </w:r>
          </w:p>
        </w:tc>
        <w:tc>
          <w:tcPr>
            <w:tcW w:w="2875" w:type="dxa"/>
          </w:tcPr>
          <w:p w:rsidR="0051057F" w:rsidRPr="0051057F" w:rsidRDefault="0051057F" w:rsidP="0051057F">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Серія, № та термін дійсності</w:t>
            </w:r>
            <w:r w:rsidRPr="0051057F">
              <w:rPr>
                <w:rFonts w:ascii="Times New Roman" w:eastAsia="Times New Roman" w:hAnsi="Times New Roman"/>
                <w:sz w:val="24"/>
                <w:szCs w:val="24"/>
                <w:lang w:val="uk-UA" w:eastAsia="ar-SA"/>
              </w:rPr>
              <w:t xml:space="preserve"> </w:t>
            </w:r>
            <w:r w:rsidRPr="0051057F">
              <w:rPr>
                <w:rFonts w:ascii="Times New Roman" w:eastAsia="Times New Roman" w:hAnsi="Times New Roman"/>
                <w:b/>
                <w:sz w:val="20"/>
                <w:szCs w:val="20"/>
                <w:lang w:val="uk-UA" w:eastAsia="ar-SA"/>
              </w:rPr>
              <w:t>паспорта Туриста</w:t>
            </w:r>
          </w:p>
        </w:tc>
        <w:tc>
          <w:tcPr>
            <w:tcW w:w="3170" w:type="dxa"/>
          </w:tcPr>
          <w:p w:rsidR="0051057F" w:rsidRPr="0051057F" w:rsidRDefault="0051057F" w:rsidP="0051057F">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Дата народження Туриста</w:t>
            </w:r>
          </w:p>
        </w:tc>
      </w:tr>
      <w:tr w:rsidR="0051057F" w:rsidRPr="0051057F" w:rsidTr="00735889">
        <w:tblPrEx>
          <w:tblCellMar>
            <w:top w:w="0" w:type="dxa"/>
            <w:bottom w:w="0" w:type="dxa"/>
          </w:tblCellMar>
        </w:tblPrEx>
        <w:tc>
          <w:tcPr>
            <w:tcW w:w="3681" w:type="dxa"/>
          </w:tcPr>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p>
        </w:tc>
        <w:tc>
          <w:tcPr>
            <w:tcW w:w="2875" w:type="dxa"/>
          </w:tcPr>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p>
        </w:tc>
        <w:tc>
          <w:tcPr>
            <w:tcW w:w="3170" w:type="dxa"/>
          </w:tcPr>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p>
        </w:tc>
      </w:tr>
    </w:tbl>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 А також особи, від імені та в інтересах яких Турист діє, укладаючи даний Договір: </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75"/>
        <w:gridCol w:w="3170"/>
      </w:tblGrid>
      <w:tr w:rsidR="0051057F" w:rsidRPr="0051057F" w:rsidTr="00735889">
        <w:tblPrEx>
          <w:tblCellMar>
            <w:top w:w="0" w:type="dxa"/>
            <w:bottom w:w="0" w:type="dxa"/>
          </w:tblCellMar>
        </w:tblPrEx>
        <w:tc>
          <w:tcPr>
            <w:tcW w:w="3681" w:type="dxa"/>
          </w:tcPr>
          <w:p w:rsidR="0051057F" w:rsidRPr="0051057F" w:rsidRDefault="0051057F" w:rsidP="0051057F">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Прізвище, ім’я, по-батькові Туриста</w:t>
            </w:r>
          </w:p>
        </w:tc>
        <w:tc>
          <w:tcPr>
            <w:tcW w:w="2875" w:type="dxa"/>
          </w:tcPr>
          <w:p w:rsidR="0051057F" w:rsidRPr="0051057F" w:rsidRDefault="0051057F" w:rsidP="0051057F">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Серія, № та термін дійсності</w:t>
            </w:r>
            <w:r w:rsidRPr="0051057F">
              <w:rPr>
                <w:rFonts w:ascii="Times New Roman" w:eastAsia="Times New Roman" w:hAnsi="Times New Roman"/>
                <w:sz w:val="24"/>
                <w:szCs w:val="24"/>
                <w:lang w:val="uk-UA" w:eastAsia="ar-SA"/>
              </w:rPr>
              <w:t xml:space="preserve"> </w:t>
            </w:r>
            <w:r w:rsidRPr="0051057F">
              <w:rPr>
                <w:rFonts w:ascii="Times New Roman" w:eastAsia="Times New Roman" w:hAnsi="Times New Roman"/>
                <w:b/>
                <w:sz w:val="20"/>
                <w:szCs w:val="20"/>
                <w:lang w:val="uk-UA" w:eastAsia="ar-SA"/>
              </w:rPr>
              <w:t>паспорта Туриста</w:t>
            </w:r>
          </w:p>
        </w:tc>
        <w:tc>
          <w:tcPr>
            <w:tcW w:w="3170" w:type="dxa"/>
          </w:tcPr>
          <w:p w:rsidR="0051057F" w:rsidRPr="0051057F" w:rsidRDefault="0051057F" w:rsidP="0051057F">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Дата народження Туриста</w:t>
            </w:r>
          </w:p>
        </w:tc>
      </w:tr>
      <w:tr w:rsidR="0051057F" w:rsidRPr="0051057F" w:rsidTr="00735889">
        <w:tblPrEx>
          <w:tblCellMar>
            <w:top w:w="0" w:type="dxa"/>
            <w:bottom w:w="0" w:type="dxa"/>
          </w:tblCellMar>
        </w:tblPrEx>
        <w:tc>
          <w:tcPr>
            <w:tcW w:w="3681" w:type="dxa"/>
          </w:tcPr>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p>
        </w:tc>
        <w:tc>
          <w:tcPr>
            <w:tcW w:w="2875" w:type="dxa"/>
          </w:tcPr>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p>
        </w:tc>
        <w:tc>
          <w:tcPr>
            <w:tcW w:w="3170" w:type="dxa"/>
          </w:tcPr>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p>
        </w:tc>
      </w:tr>
      <w:tr w:rsidR="0051057F" w:rsidRPr="0051057F" w:rsidTr="00735889">
        <w:tblPrEx>
          <w:tblCellMar>
            <w:top w:w="0" w:type="dxa"/>
            <w:bottom w:w="0" w:type="dxa"/>
          </w:tblCellMar>
        </w:tblPrEx>
        <w:tc>
          <w:tcPr>
            <w:tcW w:w="3681" w:type="dxa"/>
          </w:tcPr>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p>
        </w:tc>
        <w:tc>
          <w:tcPr>
            <w:tcW w:w="2875" w:type="dxa"/>
          </w:tcPr>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p>
        </w:tc>
        <w:tc>
          <w:tcPr>
            <w:tcW w:w="3170" w:type="dxa"/>
          </w:tcPr>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p>
        </w:tc>
      </w:tr>
    </w:tbl>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2.4. Строк Туру: з ______________</w:t>
      </w:r>
      <w:r w:rsidRPr="0051057F">
        <w:rPr>
          <w:rFonts w:ascii="Times New Roman" w:eastAsia="Times New Roman" w:hAnsi="Times New Roman"/>
          <w:sz w:val="20"/>
          <w:szCs w:val="20"/>
          <w:lang w:val="uk-UA" w:eastAsia="ar-SA"/>
        </w:rPr>
        <w:tab/>
        <w:t xml:space="preserve">по________________ включно, кількість днів/ночей _____________ </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2.5. Країна (країни) тимчасового перебування: _______________________________________________________</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2.6. Місто (місце) тимчасового перебування: __________________________________________________________</w:t>
      </w:r>
    </w:p>
    <w:p w:rsidR="0051057F" w:rsidRPr="0051057F" w:rsidRDefault="0051057F" w:rsidP="0051057F">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 xml:space="preserve">2.6.1. Правила в'їзду до країни (місця) тимчасового перебування та перебування там (на підставі візи або ні): ________________________________________________________________________________________________ </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2.7. Транспортні умови: ____________________________________________________________________</w:t>
      </w:r>
    </w:p>
    <w:p w:rsidR="0051057F" w:rsidRPr="0051057F" w:rsidRDefault="0051057F" w:rsidP="0051057F">
      <w:pPr>
        <w:suppressAutoHyphens/>
        <w:spacing w:after="0" w:line="240" w:lineRule="auto"/>
        <w:ind w:right="139"/>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2.7.1</w:t>
      </w:r>
      <w:r w:rsidRPr="0051057F">
        <w:rPr>
          <w:rFonts w:ascii="Times New Roman" w:eastAsia="Times New Roman" w:hAnsi="Times New Roman"/>
          <w:iCs/>
          <w:sz w:val="20"/>
          <w:szCs w:val="20"/>
          <w:lang w:val="uk-UA" w:eastAsia="ar-SA"/>
        </w:rPr>
        <w:t>.</w:t>
      </w:r>
      <w:r w:rsidRPr="0051057F">
        <w:rPr>
          <w:rFonts w:ascii="Times New Roman" w:eastAsia="Times New Roman" w:hAnsi="Times New Roman"/>
          <w:sz w:val="20"/>
          <w:szCs w:val="20"/>
          <w:lang w:val="uk-UA" w:eastAsia="ar-SA"/>
        </w:rPr>
        <w:t xml:space="preserve"> Придбання (бронювання) проїзних документів, кількість проїзних документів ______________________________________________________________________________________________</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2.7.2</w:t>
      </w:r>
      <w:r w:rsidRPr="0051057F">
        <w:rPr>
          <w:rFonts w:ascii="Times New Roman" w:eastAsia="Times New Roman" w:hAnsi="Times New Roman"/>
          <w:iCs/>
          <w:sz w:val="20"/>
          <w:szCs w:val="20"/>
          <w:lang w:val="uk-UA" w:eastAsia="ar-SA"/>
        </w:rPr>
        <w:t>.</w:t>
      </w:r>
      <w:r w:rsidRPr="0051057F">
        <w:rPr>
          <w:rFonts w:ascii="Times New Roman" w:eastAsia="Times New Roman" w:hAnsi="Times New Roman"/>
          <w:sz w:val="20"/>
          <w:szCs w:val="20"/>
          <w:lang w:val="uk-UA" w:eastAsia="ar-SA"/>
        </w:rPr>
        <w:t xml:space="preserve"> Транспортний засіб: _____________________________________________________________________ ___________________________________________________________ (вид транспорту, його категорія)</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2.7.3. Пункт і дата відправлення/пункт і дата прибуття: __________________________________________.</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До пункту відправлення (початок Туру) Турист дістається самостійно та повинен прибути завчасно (тобто в залежності від вимог, що ставляться перевізником).</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2.7.4. Трансфер: _____________________(так/ні; груповий/індивідуальний, - необхідне вказати).</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2.8. Готель/і: назва ___________________________________________________/категорія ___________________/ місце розташування ________________________________________________________________________</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sz w:val="20"/>
          <w:szCs w:val="20"/>
          <w:lang w:val="uk-UA" w:eastAsia="ar-SA"/>
        </w:rPr>
        <w:t xml:space="preserve">2.8.1. </w:t>
      </w:r>
      <w:r w:rsidRPr="0051057F">
        <w:rPr>
          <w:rFonts w:ascii="Times New Roman" w:eastAsia="Times New Roman" w:hAnsi="Times New Roman"/>
          <w:iCs/>
          <w:sz w:val="20"/>
          <w:szCs w:val="20"/>
          <w:lang w:val="uk-UA" w:eastAsia="ar-SA"/>
        </w:rPr>
        <w:t xml:space="preserve">Номер/и: _______________________________________________________________  (одномісний, </w:t>
      </w:r>
      <w:proofErr w:type="spellStart"/>
      <w:r w:rsidRPr="0051057F">
        <w:rPr>
          <w:rFonts w:ascii="Times New Roman" w:eastAsia="Times New Roman" w:hAnsi="Times New Roman"/>
          <w:iCs/>
          <w:sz w:val="20"/>
          <w:szCs w:val="20"/>
          <w:lang w:val="uk-UA" w:eastAsia="ar-SA"/>
        </w:rPr>
        <w:t>одномісний</w:t>
      </w:r>
      <w:proofErr w:type="spellEnd"/>
      <w:r w:rsidRPr="0051057F">
        <w:rPr>
          <w:rFonts w:ascii="Times New Roman" w:eastAsia="Times New Roman" w:hAnsi="Times New Roman"/>
          <w:iCs/>
          <w:sz w:val="20"/>
          <w:szCs w:val="20"/>
          <w:lang w:val="uk-UA" w:eastAsia="ar-SA"/>
        </w:rPr>
        <w:t xml:space="preserve"> і ліжко для дитини, двомісний, </w:t>
      </w:r>
      <w:proofErr w:type="spellStart"/>
      <w:r w:rsidRPr="0051057F">
        <w:rPr>
          <w:rFonts w:ascii="Times New Roman" w:eastAsia="Times New Roman" w:hAnsi="Times New Roman"/>
          <w:iCs/>
          <w:sz w:val="20"/>
          <w:szCs w:val="20"/>
          <w:lang w:val="uk-UA" w:eastAsia="ar-SA"/>
        </w:rPr>
        <w:t>двомісний</w:t>
      </w:r>
      <w:proofErr w:type="spellEnd"/>
      <w:r w:rsidRPr="0051057F">
        <w:rPr>
          <w:rFonts w:ascii="Times New Roman" w:eastAsia="Times New Roman" w:hAnsi="Times New Roman"/>
          <w:iCs/>
          <w:sz w:val="20"/>
          <w:szCs w:val="20"/>
          <w:lang w:val="uk-UA" w:eastAsia="ar-SA"/>
        </w:rPr>
        <w:t xml:space="preserve"> і ліжко для дитини, тримісний, апартамент, люкс, інше, - необхідне вказати);</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sz w:val="20"/>
          <w:szCs w:val="20"/>
          <w:lang w:val="uk-UA" w:eastAsia="ar-SA"/>
        </w:rPr>
        <w:t>2.8.2. Строк і порядок оплати готельного обслуговування: __________________________________________ _______________________________________________________________________________________________</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Розрахунковий час в готелі – 10 год. 00 хв., якщо інше не передбачено правилами готелю. В останній день проживання в готелі Турист зобов’язаний забрати свої речі, звільнити номер не пізніше часу, вказаному в цьому пункті;</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 xml:space="preserve">2.8.3. </w:t>
      </w:r>
      <w:r w:rsidRPr="0051057F">
        <w:rPr>
          <w:rFonts w:ascii="Times New Roman" w:eastAsia="Times New Roman" w:hAnsi="Times New Roman"/>
          <w:sz w:val="20"/>
          <w:szCs w:val="20"/>
          <w:lang w:val="uk-UA" w:eastAsia="ar-SA"/>
        </w:rPr>
        <w:t>Відомості про підтвердження відповідності послуг готелю встановленим вимогам: ____________ _______________________________________________________________________________________________</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sz w:val="20"/>
          <w:szCs w:val="20"/>
          <w:lang w:val="uk-UA" w:eastAsia="ar-SA"/>
        </w:rPr>
        <w:t>2.9.</w:t>
      </w:r>
      <w:r w:rsidRPr="0051057F">
        <w:rPr>
          <w:rFonts w:ascii="Times New Roman" w:eastAsia="Times New Roman" w:hAnsi="Times New Roman"/>
          <w:iCs/>
          <w:sz w:val="20"/>
          <w:szCs w:val="20"/>
          <w:lang w:val="uk-UA" w:eastAsia="ar-SA"/>
        </w:rPr>
        <w:t xml:space="preserve"> Система харчування: ______________________________ (сніданки, </w:t>
      </w:r>
      <w:proofErr w:type="spellStart"/>
      <w:r w:rsidRPr="0051057F">
        <w:rPr>
          <w:rFonts w:ascii="Times New Roman" w:eastAsia="Times New Roman" w:hAnsi="Times New Roman"/>
          <w:iCs/>
          <w:sz w:val="20"/>
          <w:szCs w:val="20"/>
          <w:lang w:val="uk-UA" w:eastAsia="ar-SA"/>
        </w:rPr>
        <w:t>напівпансіон</w:t>
      </w:r>
      <w:proofErr w:type="spellEnd"/>
      <w:r w:rsidRPr="0051057F">
        <w:rPr>
          <w:rFonts w:ascii="Times New Roman" w:eastAsia="Times New Roman" w:hAnsi="Times New Roman"/>
          <w:iCs/>
          <w:sz w:val="20"/>
          <w:szCs w:val="20"/>
          <w:lang w:val="uk-UA" w:eastAsia="ar-SA"/>
        </w:rPr>
        <w:t xml:space="preserve"> (сніданок і вечеря), повний пансіон (сніданок, обід і вечеря), харчування за системою «все включено», без харчування, - необхідне вказати). </w:t>
      </w:r>
    </w:p>
    <w:p w:rsidR="0051057F" w:rsidRPr="0051057F" w:rsidRDefault="0051057F" w:rsidP="0051057F">
      <w:pPr>
        <w:autoSpaceDE w:val="0"/>
        <w:autoSpaceDN w:val="0"/>
        <w:adjustRightInd w:val="0"/>
        <w:spacing w:after="0" w:line="240" w:lineRule="auto"/>
        <w:jc w:val="both"/>
        <w:rPr>
          <w:rFonts w:ascii="Times New Roman" w:hAnsi="Times New Roman"/>
          <w:iCs/>
          <w:color w:val="000000"/>
          <w:sz w:val="20"/>
          <w:szCs w:val="20"/>
          <w:lang w:val="uk-UA"/>
        </w:rPr>
      </w:pPr>
      <w:r w:rsidRPr="0051057F">
        <w:rPr>
          <w:rFonts w:ascii="Times New Roman" w:hAnsi="Times New Roman"/>
          <w:iCs/>
          <w:color w:val="000000"/>
          <w:sz w:val="20"/>
          <w:szCs w:val="20"/>
          <w:lang w:val="uk-UA"/>
        </w:rPr>
        <w:t xml:space="preserve">2.10. </w:t>
      </w:r>
      <w:r w:rsidRPr="0051057F">
        <w:rPr>
          <w:rFonts w:ascii="Times New Roman" w:hAnsi="Times New Roman"/>
          <w:color w:val="000000"/>
          <w:sz w:val="20"/>
          <w:szCs w:val="20"/>
          <w:lang w:val="uk-UA"/>
        </w:rPr>
        <w:t xml:space="preserve">Мінімальна кількість туристів у групі (у разі потреби): ___________________________________________ </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2.11. Програма туристичного обслуговування: ___________________________________________________ ________________________________________________________________________________________________</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2.12. Екскурсійне обслуговування:____________________________________________________________</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sz w:val="20"/>
          <w:szCs w:val="20"/>
          <w:lang w:val="uk-UA" w:eastAsia="ar-SA"/>
        </w:rPr>
        <w:t>2.13. Інші суб'єкти туристичної діяльності (їх місцезнаходження та реквізити), які надають туристичні послуги, включені до туристичного продукту: ________________________________________________________________ _______________________________________________________________________________________________</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2.14. Страхування:</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а) забезпечує страхова компанія ___________________________________________________________________</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 xml:space="preserve">б) Турист має страховий поліс № __________________________________________________________________ </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2.15. Візове забезпечення (необхідне підкреслити):</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а) не потрібне; б) подання документів до посольства (консульства) забезпечує Туроператор; в) Турист отримує візу самостійно; г) Турист отримує візу самостійно в аеропорту при прибутті; д) Турист має чинну візу.</w:t>
      </w:r>
    </w:p>
    <w:p w:rsidR="0051057F" w:rsidRPr="0051057F" w:rsidRDefault="0051057F" w:rsidP="0051057F">
      <w:pPr>
        <w:suppressAutoHyphens/>
        <w:spacing w:after="0" w:line="240" w:lineRule="auto"/>
        <w:ind w:right="-54"/>
        <w:jc w:val="both"/>
        <w:rPr>
          <w:rFonts w:ascii="Times New Roman" w:eastAsia="Times New Roman" w:hAnsi="Times New Roman"/>
          <w:iCs/>
          <w:sz w:val="20"/>
          <w:szCs w:val="20"/>
          <w:lang w:val="uk-UA" w:eastAsia="ar-SA"/>
        </w:rPr>
      </w:pPr>
    </w:p>
    <w:p w:rsidR="0051057F" w:rsidRPr="0051057F" w:rsidRDefault="0051057F" w:rsidP="0051057F">
      <w:pPr>
        <w:suppressAutoHyphens/>
        <w:spacing w:after="0" w:line="240" w:lineRule="auto"/>
        <w:ind w:right="-54"/>
        <w:jc w:val="center"/>
        <w:rPr>
          <w:rFonts w:ascii="Times New Roman" w:eastAsia="Times New Roman" w:hAnsi="Times New Roman"/>
          <w:b/>
          <w:bCs/>
          <w:sz w:val="20"/>
          <w:szCs w:val="20"/>
          <w:lang w:val="uk-UA" w:eastAsia="ar-SA"/>
        </w:rPr>
      </w:pPr>
      <w:r w:rsidRPr="0051057F">
        <w:rPr>
          <w:rFonts w:ascii="Times New Roman" w:eastAsia="Times New Roman" w:hAnsi="Times New Roman"/>
          <w:b/>
          <w:bCs/>
          <w:sz w:val="20"/>
          <w:szCs w:val="20"/>
          <w:lang w:val="uk-UA" w:eastAsia="ar-SA"/>
        </w:rPr>
        <w:t>3. Інформація</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3.1. До укладання даного Договору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Туристу надано достовірну та повну інформацію про умови надання туристичних послуг за Договором у доступній, наочній формі, розбірливу та зрозумілу, а саме про:</w:t>
      </w:r>
    </w:p>
    <w:p w:rsidR="0051057F" w:rsidRPr="0051057F" w:rsidRDefault="0051057F" w:rsidP="0051057F">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3.1.1. місце надання туристичних послуг, програму туристичного обслуговування;</w:t>
      </w:r>
    </w:p>
    <w:p w:rsidR="0051057F" w:rsidRPr="0051057F" w:rsidRDefault="0051057F" w:rsidP="0051057F">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3.1.2. характеристику транспортних засобів, що здійснюють перевезення, зокрема їх вид і категорію;</w:t>
      </w:r>
    </w:p>
    <w:p w:rsidR="0051057F" w:rsidRPr="0051057F" w:rsidRDefault="0051057F" w:rsidP="0051057F">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3.1.3. характеристику готелів та інших об'єктів, призначених для надання послуг з тимчасового розміщення, у тому числі місце їх розташування, категорію, відомості про підтвердження відповідності послуг готелю встановленим вимогам, строки і порядок оплати готельного обслуговування;</w:t>
      </w:r>
    </w:p>
    <w:p w:rsidR="0051057F" w:rsidRPr="0051057F" w:rsidRDefault="0051057F" w:rsidP="0051057F">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3.1.4. види і способи забезпечення харчування під час туристичної подорожі;</w:t>
      </w:r>
    </w:p>
    <w:p w:rsidR="0051057F" w:rsidRPr="0051057F" w:rsidRDefault="0051057F" w:rsidP="0051057F">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lastRenderedPageBreak/>
        <w:t xml:space="preserve">3.1.5. мінімальну кількість Туристів у групі, а також про те, що </w:t>
      </w:r>
      <w:proofErr w:type="spellStart"/>
      <w:r w:rsidRPr="0051057F">
        <w:rPr>
          <w:rFonts w:ascii="Times New Roman" w:hAnsi="Times New Roman"/>
          <w:color w:val="000000"/>
          <w:sz w:val="20"/>
          <w:szCs w:val="20"/>
          <w:lang w:val="uk-UA"/>
        </w:rPr>
        <w:t>Турагент</w:t>
      </w:r>
      <w:proofErr w:type="spellEnd"/>
      <w:r w:rsidRPr="0051057F">
        <w:rPr>
          <w:rFonts w:ascii="Times New Roman" w:hAnsi="Times New Roman"/>
          <w:color w:val="000000"/>
          <w:sz w:val="20"/>
          <w:szCs w:val="20"/>
          <w:lang w:val="uk-UA"/>
        </w:rPr>
        <w:t xml:space="preserve"> повідомить Туриста про те, що туристична подорож не відбудеться через недобір групи, не пізніше ніж за 3 (три) дні до початку туристичної подорожі;</w:t>
      </w:r>
    </w:p>
    <w:p w:rsidR="0051057F" w:rsidRPr="0051057F" w:rsidRDefault="0051057F" w:rsidP="0051057F">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3.1.6. ціну (вартість) туристичних послуг (</w:t>
      </w:r>
      <w:proofErr w:type="spellStart"/>
      <w:r w:rsidRPr="0051057F">
        <w:rPr>
          <w:rFonts w:ascii="Times New Roman" w:hAnsi="Times New Roman"/>
          <w:color w:val="000000"/>
          <w:sz w:val="20"/>
          <w:szCs w:val="20"/>
          <w:lang w:val="uk-UA"/>
        </w:rPr>
        <w:t>Турпродукту</w:t>
      </w:r>
      <w:proofErr w:type="spellEnd"/>
      <w:r w:rsidRPr="0051057F">
        <w:rPr>
          <w:rFonts w:ascii="Times New Roman" w:hAnsi="Times New Roman"/>
          <w:color w:val="000000"/>
          <w:sz w:val="20"/>
          <w:szCs w:val="20"/>
          <w:lang w:val="uk-UA"/>
        </w:rPr>
        <w:t>);</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3.1.7. основні вимоги до оформлення та стану виїзних/в'їзних документів (паспорт, дозвіл (віза) на в'їзд/виїзд до країни тимчасового перебування), у тому числі інформацію щодо строків їх оформлення; </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3.1.8.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віку Туристів, обов’язкові умови щодо наявності у Туристів відповідних щеплень, а також умови безпеки Туристів у країні (місці тимчасового перебування); </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3.1.9. Туроператора,</w:t>
      </w:r>
      <w:proofErr w:type="spellStart"/>
      <w:r w:rsidRPr="0051057F">
        <w:rPr>
          <w:rFonts w:ascii="Times New Roman" w:eastAsia="Times New Roman" w:hAnsi="Times New Roman"/>
          <w:sz w:val="20"/>
          <w:szCs w:val="20"/>
          <w:lang w:val="uk-UA" w:eastAsia="ar-SA"/>
        </w:rPr>
        <w:t> Турагент</w:t>
      </w:r>
      <w:proofErr w:type="spellEnd"/>
      <w:r w:rsidRPr="0051057F">
        <w:rPr>
          <w:rFonts w:ascii="Times New Roman" w:eastAsia="Times New Roman" w:hAnsi="Times New Roman"/>
          <w:sz w:val="20"/>
          <w:szCs w:val="20"/>
          <w:lang w:val="uk-UA" w:eastAsia="ar-SA"/>
        </w:rPr>
        <w:t>а, їх місцезнаходження і поштові реквізити, контактні телефони, наявність ліцензії на провадження туристичної діяльності, сертифікатів відповідності та інші відомості відповідно до законодавства про захист прав споживачів;</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3.1.10. керівника групи та засоби зв'язку з ним (у разі здійснення туристичної подорожі за кордон чи перебування за кордоном неповнолітньої та/або малолітньої особи з метою встановлення законними представниками неповнолітньої або малолітньої особи прямого зв'язку з нею);</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3.1.11. час та місце проміжних зупинок і транспортних сполучень та категорію місця, яке Турист займатиме в певному виді транспортного засобу;</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3.1.12. види та тематику екскурсійного обслуговування, порядок зустрічей і проводів, супроводу Туристів;</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3.1.13. стан навколишнього природного середовища, санітарного та епідеміологічного благополуччя;</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3.1.14. назву, адресу та контактний телефон організації (організацій), уповноваженої Туроператором на прийняття скарг і претензій Туристів (приймаючої сторони),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3.1.15. порядок забезпечення Туроператором обов'язкового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пов'язаних з розірванням Договору за ініціативою Туриста, страхування майна;</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3.1.16. розмір фінансового забезпечення Туроператора на випадок його неплатоспроможності, чи неспроможності (банкрутства) та кредитну установу, яка надала таке забезпечення.</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3.2. Підписуючи цей Договір, Турист підтверджує отримання ним інформації, що зазначена в п. 3.1. Договору. </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p>
    <w:p w:rsidR="0051057F" w:rsidRPr="0051057F" w:rsidRDefault="0051057F" w:rsidP="0051057F">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4. Обов'язки Сторін</w:t>
      </w:r>
    </w:p>
    <w:p w:rsidR="0051057F" w:rsidRPr="0051057F" w:rsidRDefault="0051057F" w:rsidP="0051057F">
      <w:pPr>
        <w:suppressAutoHyphens/>
        <w:spacing w:after="0" w:line="240" w:lineRule="auto"/>
        <w:jc w:val="both"/>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 xml:space="preserve">4.1. </w:t>
      </w:r>
      <w:proofErr w:type="spellStart"/>
      <w:r w:rsidRPr="0051057F">
        <w:rPr>
          <w:rFonts w:ascii="Times New Roman" w:eastAsia="Times New Roman" w:hAnsi="Times New Roman"/>
          <w:b/>
          <w:sz w:val="20"/>
          <w:szCs w:val="20"/>
          <w:lang w:val="uk-UA" w:eastAsia="ar-SA"/>
        </w:rPr>
        <w:t>Турагент</w:t>
      </w:r>
      <w:proofErr w:type="spellEnd"/>
      <w:r w:rsidRPr="0051057F">
        <w:rPr>
          <w:rFonts w:ascii="Times New Roman" w:eastAsia="Times New Roman" w:hAnsi="Times New Roman"/>
          <w:b/>
          <w:sz w:val="20"/>
          <w:szCs w:val="20"/>
          <w:lang w:val="uk-UA" w:eastAsia="ar-SA"/>
        </w:rPr>
        <w:t xml:space="preserve"> зобов’язується:</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4.1.1. Надати сформований Туроператором та заброньований Туристом в межах цього Договору Тур;</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4.1.2. Вчасно оплатити на користь Туроператора (за рахунок коштів Туриста) заброньований в межах цього Договору Тур;</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4.1.3. Надати документи Туриста (за необхідності та за його бажанням) Туроператору для подання їх останнім до посольства (консульства) країни тимчасового перебування для отримання в’їзної візи;</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4.1.4. Передати Туристу отримані від Туроператора документи (закордонні паспорти з візами (у випадку їх оформлення), ваучери, страхові поліси, транспортні квитки тощо), необхідні Туристу для здійснення Туру, заброньованого в межах цього Договору;</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4.1.5. Негайно інформувати Туриста про зміни в програмі або ануляцію Туру (в разі виникнення таких обставин);</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4.1.6. Повідомляти Туриста про час та дату вильоту повітряного судна або відправлення  іншого  транспортного засобу (у випадку, якщо транспортні послуги включені до Туру). </w:t>
      </w:r>
    </w:p>
    <w:p w:rsidR="0051057F" w:rsidRPr="0051057F" w:rsidRDefault="0051057F" w:rsidP="0051057F">
      <w:pPr>
        <w:suppressAutoHyphens/>
        <w:spacing w:after="0" w:line="240" w:lineRule="auto"/>
        <w:ind w:right="-54"/>
        <w:jc w:val="both"/>
        <w:rPr>
          <w:rFonts w:ascii="Times New Roman" w:eastAsia="Times New Roman" w:hAnsi="Times New Roman"/>
          <w:b/>
          <w:sz w:val="20"/>
          <w:szCs w:val="20"/>
          <w:u w:val="single"/>
          <w:lang w:val="uk-UA" w:eastAsia="ar-SA"/>
        </w:rPr>
      </w:pPr>
      <w:r w:rsidRPr="0051057F">
        <w:rPr>
          <w:rFonts w:ascii="Times New Roman" w:eastAsia="Times New Roman" w:hAnsi="Times New Roman"/>
          <w:b/>
          <w:sz w:val="20"/>
          <w:szCs w:val="20"/>
          <w:lang w:val="uk-UA" w:eastAsia="ar-SA"/>
        </w:rPr>
        <w:t>4.2. Турист зобов’язується:</w:t>
      </w:r>
      <w:r w:rsidRPr="0051057F">
        <w:rPr>
          <w:rFonts w:ascii="Times New Roman" w:eastAsia="Times New Roman" w:hAnsi="Times New Roman"/>
          <w:b/>
          <w:sz w:val="20"/>
          <w:szCs w:val="20"/>
          <w:u w:val="single"/>
          <w:lang w:val="uk-UA" w:eastAsia="ar-SA"/>
        </w:rPr>
        <w:t xml:space="preserve"> </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4.2.1. Вчасно оплатити на користь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заброньований в межах цього Договору Тур;</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4.2.2. Своєчасно надати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паспорти громадян для виїзду за кордон (проїзні документи дитини) (у випадку необхідності оформлення в’їзних віз) або їх копії (в інших випадках) та інші документи (їх копії) та відомості, необхідні для бронювання (оформлення) туристичних послуг, що входять до складу Туру. Відомості та документи (що повинні бути оформлені у встановленому законодавством України або країни тимчасового перебування порядку) мають бути надані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не пізніше, ніж за 15 (п’ятнадцять) днів до початку туристичної подорожі, яка потребує отримання в’їзної візи, та не пізніше, ніж за 5 (п’ять) днів до початку туристичної подорожі, яка не потребує отримання такої візи; </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4.2.3. При виїзді у туристичну подорож за кордон дитини у віці до 16 років (крім випадків, коли дитина подорожуватиме разом з обома батьками), надати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в строк, передбачений попереднім підпунктом Договору, оригінал (у випадку необхідності оформлення в’їзної візи) або копію документа, передбаченого Правилами перетинання державного кордону громадянами України, що надає право на виїзд такої дитини за кордон України з одним із батьків або в супроводі осіб, які уповноважені обома батьками; </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4.2.4. У випадку виклику Туриста та/або осіб, які з ним подорожуватимуть, до консульської установи країни тимчасового перебування для проведення особистої співбесіди з метою відкриття в’їзної візи (віз), забезпечити своє прибуття та прибуття вказаних вище осіб до зазначеної консульської установи за власний кошт та у визначений установою строк;</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4.2.5. Отримати від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документи (закордонні паспорти з візами (у випадку їх оформлення), ваучери, страхові поліси, транспортні квитки тощо), необхідні Туристу для здійснення Туру, заброньованого в межах цього Договору, а також невідкладно перевірити наявність і правильність заповнення вказаних документів, і негайно повідомити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про виявлені в них недоліки або помилки;</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lastRenderedPageBreak/>
        <w:t>4.2.6. Слідкувати за можливими змінами у розкладі відправлення повітряних суден (транспортних засобів) на сайтах авіакомпаній (компаній-перевізників), сайтах відповідних аеропортів (вокзалів, станцій тощо) в мережі Інтернет та прибути до аеропорту (вокзалу, станції тощо) за дві години до офіційно повідомленого авіакомпанією (компанією-перевізником) часу вильоту літака (відправлення транспортного засобу), якщо правила авіакомпанії (компанії-перевізника) не вимагають іншого;</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4.2.7. Дотримуватись вимог чинного законодавства України щодо перетину державного кордону України, а також прикордонних, митних правил та правил в’їзду/виїзду до/з країни тимчасового перебування, санітарних правил; поважати звичаї, традиції місцевого населення, політичний та соціальний лад країни перебування; не порушувати громадський порядок та вимоги законів, чинних на території країни тимчасового перебування; не порушувати права та законні інтереси інших громадян; дотримуватись правил поведінки на борту літака (транспортного засобу), дотримуватись правил проживання, внутрішнього розпорядку та протипожежної безпеки в місцях розміщення та перебування; виконувати інші обов’язки, передбачені чинним законодавством України та законодавством країни тимчасового перебування;</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4.2.8. В разі необхідності оплатити вартість в‘їзної візи (консульський, сервісний збір тощо) разом з оплатою вартості Туру (у випадку попереднього оформлення такої візи за сприяння Туроператора) або при проходженні паспортного (прикордонного) контролю (у випадку оформлення такої візи самостійно, безпосередньо при перетині кордону країни тимчасового перебування);</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4.2.9. Надати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достовірні дані про порушення ним (або особами, що з ним подорожуватимуть) законодавства, митного, прикордонного, візового режиму, якщо такі порушення мали місце в минулому. В разі виникнення негативних наслідків з причини надання Туристом недостовірних, недійсних, невірно оформлених або підроблених відомостей чи документів і завдання, у зв’язку з цим, матеріальних збитків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(Туроператору), Турист компенсує  останнім всі завдані цим збитки;</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4.2.10. Самостійно оплачувати вартість додаткових послуг, що під час туристичної подорожі будуть обрані Туристом на власний розсуд та не передбачені умовами даного Договору;</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4.2.11. Не використовувати отриману для цілей Туру в‘їзну візу з метою, відмінною від туристичної, </w:t>
      </w:r>
      <w:r w:rsidRPr="0051057F">
        <w:rPr>
          <w:rFonts w:ascii="Times New Roman" w:hAnsi="Times New Roman"/>
          <w:color w:val="000000"/>
          <w:sz w:val="20"/>
          <w:szCs w:val="20"/>
          <w:lang w:val="uk-UA" w:eastAsia="ar-SA"/>
        </w:rPr>
        <w:t xml:space="preserve">дотримуватись під час туристичної подорожі візового режиму країни тимчасового перебування </w:t>
      </w:r>
      <w:r w:rsidRPr="0051057F">
        <w:rPr>
          <w:rFonts w:ascii="Times New Roman" w:hAnsi="Times New Roman"/>
          <w:sz w:val="20"/>
          <w:szCs w:val="20"/>
          <w:lang w:val="uk-UA" w:eastAsia="ar-SA"/>
        </w:rPr>
        <w:t>та покинути територію країни тимчасового перебування в терміни, передбачені такою в’їзною візою (у випадку, якщо таку візу було отримано Туристом);</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4.2.12. Виконувати умови, передбачені цим Договором, </w:t>
      </w:r>
      <w:r w:rsidRPr="0051057F">
        <w:rPr>
          <w:rFonts w:ascii="Times New Roman" w:hAnsi="Times New Roman"/>
          <w:color w:val="000000"/>
          <w:sz w:val="20"/>
          <w:szCs w:val="20"/>
          <w:lang w:val="uk-UA" w:eastAsia="ar-SA"/>
        </w:rPr>
        <w:t>а також дотримуватись під час туристичної подорожі усіх умов туристичної поїздки (у тому числі обов'язковості заселення в готель протягом першої заброньованої туристом доби і виселення з</w:t>
      </w:r>
      <w:r w:rsidRPr="0051057F">
        <w:rPr>
          <w:rFonts w:ascii="Times New Roman" w:hAnsi="Times New Roman"/>
          <w:vanish/>
          <w:color w:val="000000"/>
          <w:sz w:val="20"/>
          <w:szCs w:val="20"/>
          <w:lang w:val="uk-UA" w:eastAsia="ar-SA"/>
        </w:rPr>
        <w:t>|із|</w:t>
      </w:r>
      <w:r w:rsidRPr="0051057F">
        <w:rPr>
          <w:rFonts w:ascii="Times New Roman" w:hAnsi="Times New Roman"/>
          <w:color w:val="000000"/>
          <w:sz w:val="20"/>
          <w:szCs w:val="20"/>
          <w:lang w:val="uk-UA" w:eastAsia="ar-SA"/>
        </w:rPr>
        <w:t xml:space="preserve"> готелю, бажано, не раніше останньої заброньованої туристом доби у встановлений правилами готелю час);</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4.2.13. Під час здійснення туристичної подорожі, дотримуватись правил особистої безпеки та збереження особистого майна; </w:t>
      </w:r>
    </w:p>
    <w:p w:rsidR="0051057F" w:rsidRPr="0051057F" w:rsidRDefault="0051057F" w:rsidP="0051057F">
      <w:pPr>
        <w:suppressAutoHyphens/>
        <w:spacing w:after="0" w:line="240" w:lineRule="auto"/>
        <w:ind w:right="-54"/>
        <w:jc w:val="both"/>
        <w:rPr>
          <w:rFonts w:ascii="Times New Roman" w:eastAsia="Times New Roman" w:hAnsi="Times New Roman"/>
          <w:noProof/>
          <w:sz w:val="20"/>
          <w:szCs w:val="20"/>
          <w:lang w:val="uk-UA" w:eastAsia="ar-SA"/>
        </w:rPr>
      </w:pPr>
      <w:r w:rsidRPr="0051057F">
        <w:rPr>
          <w:rFonts w:ascii="Times New Roman" w:eastAsia="Times New Roman" w:hAnsi="Times New Roman"/>
          <w:sz w:val="20"/>
          <w:szCs w:val="20"/>
          <w:lang w:val="uk-UA" w:eastAsia="ar-SA"/>
        </w:rPr>
        <w:t>4.2.14.</w:t>
      </w:r>
      <w:r w:rsidRPr="0051057F">
        <w:rPr>
          <w:rFonts w:ascii="Times New Roman" w:eastAsia="Times New Roman" w:hAnsi="Times New Roman"/>
          <w:noProof/>
          <w:sz w:val="20"/>
          <w:szCs w:val="20"/>
          <w:lang w:val="uk-UA" w:eastAsia="ar-SA"/>
        </w:rPr>
        <w:t xml:space="preserve"> </w:t>
      </w:r>
      <w:r w:rsidRPr="0051057F">
        <w:rPr>
          <w:rFonts w:ascii="Times New Roman" w:eastAsia="Times New Roman" w:hAnsi="Times New Roman"/>
          <w:sz w:val="20"/>
          <w:szCs w:val="20"/>
          <w:lang w:val="uk-UA" w:eastAsia="ar-SA"/>
        </w:rPr>
        <w:t xml:space="preserve">Якщо умови Туру передбачають подорож </w:t>
      </w:r>
      <w:r w:rsidRPr="0051057F">
        <w:rPr>
          <w:rFonts w:ascii="Times New Roman" w:eastAsia="Times New Roman" w:hAnsi="Times New Roman"/>
          <w:sz w:val="20"/>
          <w:szCs w:val="20"/>
          <w:shd w:val="clear" w:color="auto" w:fill="FFFFFF"/>
          <w:lang w:val="uk-UA" w:eastAsia="ar-SA"/>
        </w:rPr>
        <w:t xml:space="preserve">до країни з підвищеним рівнем епідеміологічного ризику, до виїзду з України самостійно зробити необхідні щеплення/вакцинації </w:t>
      </w:r>
      <w:r w:rsidRPr="0051057F">
        <w:rPr>
          <w:rFonts w:ascii="Times New Roman" w:eastAsia="Times New Roman" w:hAnsi="Times New Roman"/>
          <w:noProof/>
          <w:sz w:val="20"/>
          <w:szCs w:val="20"/>
          <w:lang w:val="uk-UA" w:eastAsia="ar-SA"/>
        </w:rPr>
        <w:t>та отримати (і мати при собі під час туристичної подорожі) документи про такі щеплення/вакцинації (у відповідності до медичних правил/вимог країни тимчасового перебування);</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4.2.15. Сплатити штрафні санкції (неустойку) у випадках, розмірі та порядку, встановлених Договором;</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4.2.16. У випадку виникнення у Туриста претензій щодо якості послуг, які входять до складу </w:t>
      </w:r>
      <w:proofErr w:type="spellStart"/>
      <w:r w:rsidRPr="0051057F">
        <w:rPr>
          <w:rFonts w:ascii="Times New Roman" w:hAnsi="Times New Roman"/>
          <w:sz w:val="20"/>
          <w:szCs w:val="20"/>
          <w:lang w:val="uk-UA" w:eastAsia="ar-SA"/>
        </w:rPr>
        <w:t>Турпродукту</w:t>
      </w:r>
      <w:proofErr w:type="spellEnd"/>
      <w:r w:rsidRPr="0051057F">
        <w:rPr>
          <w:rFonts w:ascii="Times New Roman" w:hAnsi="Times New Roman"/>
          <w:sz w:val="20"/>
          <w:szCs w:val="20"/>
          <w:lang w:val="uk-UA" w:eastAsia="ar-SA"/>
        </w:rPr>
        <w:t xml:space="preserve">, негайно надати письмову претензію представнику приймаючої сторони (компанії, що забезпечує надання відповідних туристичних послуг в країні тимчасового перебування) та повідомити про це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протягом 12 (дванадцяти) годин з моменту виявлення факту надання Туристу неякісних послуг для можливості усунення на місці перешкод, що заважають якісному наданню послуг Туристу. В разі неможливості задовольнити претензію на місці, Турист разом з уповноваженим працівником компанії (адміністратором готелю, представником страхової компанії тощо), послуги якої не відповідали вимогам даного Договору за якістю, складають акт, який завіряється їхніми підписами та підписом представника приймаючої сторони, з наступною відміткою про це у туристичному ваучері. Зазначені вище своєчасне повідомлення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складання акта та відмітка у ваучері є обов’язковими умовами для подальшого розгляду </w:t>
      </w:r>
      <w:proofErr w:type="spellStart"/>
      <w:r w:rsidRPr="0051057F">
        <w:rPr>
          <w:rFonts w:ascii="Times New Roman" w:hAnsi="Times New Roman"/>
          <w:sz w:val="20"/>
          <w:szCs w:val="20"/>
          <w:lang w:val="uk-UA" w:eastAsia="ar-SA"/>
        </w:rPr>
        <w:t>Турагентом</w:t>
      </w:r>
      <w:proofErr w:type="spellEnd"/>
      <w:r w:rsidRPr="0051057F">
        <w:rPr>
          <w:rFonts w:ascii="Times New Roman" w:hAnsi="Times New Roman"/>
          <w:sz w:val="20"/>
          <w:szCs w:val="20"/>
          <w:lang w:val="uk-UA" w:eastAsia="ar-SA"/>
        </w:rPr>
        <w:t xml:space="preserve"> (Туроператором) претензії щодо відшкодування вартості туристичної послуги;</w:t>
      </w:r>
    </w:p>
    <w:p w:rsidR="0051057F" w:rsidRPr="0051057F" w:rsidRDefault="0051057F" w:rsidP="0051057F">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4.2.17. В разі здійснення Туристом туристичної подорожі у складі організованої Туроператором групи:</w:t>
      </w:r>
    </w:p>
    <w:p w:rsidR="0051057F" w:rsidRPr="0051057F" w:rsidRDefault="0051057F" w:rsidP="0051057F">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а) визнавати, за будь-яких умов, авторитет та обов’язковість рішень гіда (супроводжуючого групи) з усіх питань організації Туру, в тому числі, визначену ним послідовність проведення заходів програми Туру;</w:t>
      </w:r>
    </w:p>
    <w:p w:rsidR="0051057F" w:rsidRPr="0051057F" w:rsidRDefault="0051057F" w:rsidP="0051057F">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б) усвідомлювати, що надання гідом (супроводжуючим групи) або іншими особами будь-яких екскурсійних, перекладацьких, транспортних чи інші супутніх туристичних послуг для групи в цілому та/або для окремих Туристів у вільний (за програмою Туру) час не передбачено програмою Туру.</w:t>
      </w:r>
    </w:p>
    <w:p w:rsidR="0051057F" w:rsidRPr="0051057F" w:rsidRDefault="0051057F" w:rsidP="0051057F">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 xml:space="preserve">4.2.18. У випадку прийняття рішення про відмову від Туру, негайно письмово повідомити про це </w:t>
      </w:r>
      <w:proofErr w:type="spellStart"/>
      <w:r w:rsidRPr="0051057F">
        <w:rPr>
          <w:rFonts w:ascii="Times New Roman" w:eastAsia="Times New Roman" w:hAnsi="Times New Roman"/>
          <w:iCs/>
          <w:sz w:val="20"/>
          <w:szCs w:val="20"/>
          <w:lang w:val="uk-UA" w:eastAsia="ar-SA"/>
        </w:rPr>
        <w:t>Турагента</w:t>
      </w:r>
      <w:proofErr w:type="spellEnd"/>
      <w:r w:rsidRPr="0051057F">
        <w:rPr>
          <w:rFonts w:ascii="Times New Roman" w:eastAsia="Times New Roman" w:hAnsi="Times New Roman"/>
          <w:iCs/>
          <w:sz w:val="20"/>
          <w:szCs w:val="20"/>
          <w:lang w:val="uk-UA" w:eastAsia="ar-SA"/>
        </w:rPr>
        <w:t>.</w:t>
      </w:r>
    </w:p>
    <w:p w:rsidR="0051057F" w:rsidRPr="0051057F" w:rsidRDefault="0051057F" w:rsidP="0051057F">
      <w:pPr>
        <w:suppressAutoHyphens/>
        <w:spacing w:after="0" w:line="240" w:lineRule="auto"/>
        <w:jc w:val="center"/>
        <w:rPr>
          <w:rFonts w:ascii="Times New Roman" w:eastAsia="Times New Roman" w:hAnsi="Times New Roman"/>
          <w:b/>
          <w:sz w:val="20"/>
          <w:szCs w:val="20"/>
          <w:lang w:val="uk-UA" w:eastAsia="ar-SA"/>
        </w:rPr>
      </w:pPr>
    </w:p>
    <w:p w:rsidR="0051057F" w:rsidRPr="0051057F" w:rsidRDefault="0051057F" w:rsidP="0051057F">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5. Права Сторін</w:t>
      </w:r>
    </w:p>
    <w:p w:rsidR="0051057F" w:rsidRPr="0051057F" w:rsidRDefault="0051057F" w:rsidP="0051057F">
      <w:pPr>
        <w:suppressAutoHyphens/>
        <w:spacing w:after="0" w:line="240" w:lineRule="auto"/>
        <w:ind w:right="-54"/>
        <w:jc w:val="both"/>
        <w:rPr>
          <w:rFonts w:ascii="Times New Roman" w:hAnsi="Times New Roman"/>
          <w:b/>
          <w:sz w:val="20"/>
          <w:szCs w:val="20"/>
          <w:lang w:val="uk-UA" w:eastAsia="ar-SA"/>
        </w:rPr>
      </w:pPr>
      <w:r w:rsidRPr="0051057F">
        <w:rPr>
          <w:rFonts w:ascii="Times New Roman" w:hAnsi="Times New Roman"/>
          <w:b/>
          <w:sz w:val="20"/>
          <w:szCs w:val="20"/>
          <w:lang w:val="uk-UA" w:eastAsia="ar-SA"/>
        </w:rPr>
        <w:t xml:space="preserve">5.1. </w:t>
      </w:r>
      <w:proofErr w:type="spellStart"/>
      <w:r w:rsidRPr="0051057F">
        <w:rPr>
          <w:rFonts w:ascii="Times New Roman" w:hAnsi="Times New Roman"/>
          <w:b/>
          <w:sz w:val="20"/>
          <w:szCs w:val="20"/>
          <w:lang w:val="uk-UA" w:eastAsia="ar-SA"/>
        </w:rPr>
        <w:t>Турагент</w:t>
      </w:r>
      <w:proofErr w:type="spellEnd"/>
      <w:r w:rsidRPr="0051057F">
        <w:rPr>
          <w:rFonts w:ascii="Times New Roman" w:hAnsi="Times New Roman"/>
          <w:b/>
          <w:sz w:val="20"/>
          <w:szCs w:val="20"/>
          <w:lang w:val="uk-UA" w:eastAsia="ar-SA"/>
        </w:rPr>
        <w:t xml:space="preserve"> (Туроператор) має право:</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5.1.1. Скорочувати кількість ночей перебування Туриста в попередньо заброньованому готелі (не більше, ніж на 1 (одну) ніч), або вносити часткові зміни в екскурсійну програму Туру у випадку зміни істотних обставин (чи за необхідності гарантування безпеки Туриста), або збільшувати вартість послуг перевезення (у випадку збільшенням перевізниками транспортних тарифів, у т.ч. розмірів паливного або іншого збору тощо), попередивши про це Туриста не пізніше, ніж за 5 (п’ять) днів до початку Туру;</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lastRenderedPageBreak/>
        <w:t>5.1.2. В період Туру змінювати черговість надання Туристу будь-яких екскурсійних та супутніх послуг  за програмою Туру (в тому числі шляхом перенесення дати та/або часу надання таких послуг) без зміни загального обсягу послуг, передбачених програмою Туру;</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5.1.3. В період Туру замінювати екскурсійні послуги, що входять до складу Туру, на рівноцінні, якщо це пов’язано з неможливістю надання певних послуг з вини третіх осіб, в тому числі, але не виключно, через зміну режиму роботи об’єкту відвідування (екскурсії) або закриття його на ремонт (реконструкцію, санітарну обробку тощо), через дорожні умови (затори, припинення руху транспорту, блокування доріг, ремонтні роботи тощо), різке погіршення погодних умов (ожеледиця, туман, злива, снігопад тощо), порушення розкладу руху транспорту тощо;</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5.1.4. У випадку виникнення об’єктивних обставин, які не дають можливості розмістити Туриста в готелі, вказаному в Договорі,  розмістити Туриста в готелі тієї ж або вищої категорії без додаткової оплати Туристом;</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5.1.5. Розірвати цей Договір без відшкодування Туристу матеріальних і моральних збитків у випадку отримання Туристом від посольства (консульства) країни тимчасового перебування відмови у наданні в’їзної візи, повернувши Туристу отримані від нього в оплату Туру кошти, за вирахуванням сум неустойки (п. 7.4. Договору) та фактично понесених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витрат з організації такого Туру;</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5.1.6. Подати документи на анулювання виданої Туристу, за сприяння Туроператора, в’їзної візи до країни тимчасового перебування в разі, якщо туристична подорож не відбудеться через відмову Туриста від такої подорожі або з інших причин, що не залежать від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(Туроператора);</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5.1.7. Застосувати право </w:t>
      </w:r>
      <w:proofErr w:type="spellStart"/>
      <w:r w:rsidRPr="0051057F">
        <w:rPr>
          <w:rFonts w:ascii="Times New Roman" w:eastAsia="Times New Roman" w:hAnsi="Times New Roman"/>
          <w:sz w:val="20"/>
          <w:szCs w:val="20"/>
          <w:lang w:val="uk-UA" w:eastAsia="ar-SA"/>
        </w:rPr>
        <w:t>притримання</w:t>
      </w:r>
      <w:proofErr w:type="spellEnd"/>
      <w:r w:rsidRPr="0051057F">
        <w:rPr>
          <w:rFonts w:ascii="Times New Roman" w:eastAsia="Times New Roman" w:hAnsi="Times New Roman"/>
          <w:sz w:val="20"/>
          <w:szCs w:val="20"/>
          <w:lang w:val="uk-UA" w:eastAsia="ar-SA"/>
        </w:rPr>
        <w:t xml:space="preserve"> (ст. 594 ЦК України) щодо свого обов‘язку передачі Туристу паспорта для виїзду за кордон з оформленою, за сприяння Туроператора, в’їзною візою країни тимчасового перебування до моменту повної сплати Туристом вартості Туристичного продукту, або ж до моменту подання Туроператором документів до посольства на анулювання такої візи;</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5.1.8. Відмовити Туристу в наданні туристичних послуг в разі неповної та/або несвоєчасної оплати Туру;</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5.1.9. У випадку, якщо туристична подорож Туриста передбачається у складі групового Туру та якщо сформована Туроператором організована група не налічує потрібної, заявленої раніше кількості осіб, не пізніше ніж за 3 (три) дні до початку Туру скасувати Тур та повернути сплачені за неї кошти Туристу. При цьому Турист має право або вимагати повернення сплачених за Тур коштів, або бронювання іншого аналогічного Туру. У випадку, якщо вартість такого іншого Туру буде відмінною від вартості вже оплаченого Туру,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повертає Туристу надміру сплачені кошти або Турист здійснює доплату на користь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в розмірі різниці вартості вказаних вище Турів.</w:t>
      </w:r>
    </w:p>
    <w:p w:rsidR="0051057F" w:rsidRPr="0051057F" w:rsidRDefault="0051057F" w:rsidP="0051057F">
      <w:pPr>
        <w:suppressAutoHyphens/>
        <w:spacing w:after="0" w:line="240" w:lineRule="auto"/>
        <w:ind w:right="-54"/>
        <w:jc w:val="both"/>
        <w:rPr>
          <w:rFonts w:ascii="Times New Roman" w:hAnsi="Times New Roman"/>
          <w:b/>
          <w:sz w:val="20"/>
          <w:szCs w:val="20"/>
          <w:lang w:val="uk-UA" w:eastAsia="ar-SA"/>
        </w:rPr>
      </w:pPr>
      <w:r w:rsidRPr="0051057F">
        <w:rPr>
          <w:rFonts w:ascii="Times New Roman" w:hAnsi="Times New Roman"/>
          <w:b/>
          <w:sz w:val="20"/>
          <w:szCs w:val="20"/>
          <w:lang w:val="uk-UA" w:eastAsia="ar-SA"/>
        </w:rPr>
        <w:t>5.2. Турист має право:</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5.2.1. Отримати туристичні послуги, передбачені цим Договором, а також отримувати інформацію, передбачену Законом України «Про туризм», та консультації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протягом туристичної подорожі;</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5.2.2. На особисту безпеку, захист життя, здоров'я, дотримання прав Туриста, передбачених цим Договором та чинним законодавством України, з боку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Туроператора та інших суб’єктів туристичної діяльності;</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lang w:val="uk-UA" w:eastAsia="ar-SA"/>
        </w:rPr>
        <w:t xml:space="preserve">5.2.3. На </w:t>
      </w:r>
      <w:r w:rsidRPr="0051057F">
        <w:rPr>
          <w:rFonts w:ascii="Times New Roman" w:eastAsia="Times New Roman" w:hAnsi="Times New Roman"/>
          <w:sz w:val="20"/>
          <w:szCs w:val="20"/>
          <w:shd w:val="clear" w:color="auto" w:fill="FFFFFF"/>
          <w:lang w:val="uk-UA" w:eastAsia="ar-SA"/>
        </w:rPr>
        <w:t>відшкодування матеріальних і моральних збитків у випадку порушення його прав, крім  випадку,  якщо  це  відбулося  з вини Туриста;</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5.2.4. Відмовитися від виконання цього Договору до початку туристичної подорожі, за умови сплати Туристом передбаченої Договором (для випадків відмови від Туру) неустойки та відшкодування </w:t>
      </w:r>
      <w:proofErr w:type="spellStart"/>
      <w:r w:rsidRPr="0051057F">
        <w:rPr>
          <w:rFonts w:ascii="Times New Roman" w:eastAsia="Times New Roman" w:hAnsi="Times New Roman"/>
          <w:sz w:val="20"/>
          <w:szCs w:val="20"/>
          <w:shd w:val="clear" w:color="auto" w:fill="FFFFFF"/>
          <w:lang w:val="uk-UA" w:eastAsia="ar-SA"/>
        </w:rPr>
        <w:t>Турагенту</w:t>
      </w:r>
      <w:proofErr w:type="spellEnd"/>
      <w:r w:rsidRPr="0051057F">
        <w:rPr>
          <w:rFonts w:ascii="Times New Roman" w:eastAsia="Times New Roman" w:hAnsi="Times New Roman"/>
          <w:sz w:val="20"/>
          <w:szCs w:val="20"/>
          <w:shd w:val="clear" w:color="auto" w:fill="FFFFFF"/>
          <w:lang w:val="uk-UA" w:eastAsia="ar-SA"/>
        </w:rPr>
        <w:t xml:space="preserve"> (Туроператору) фактично здійснених ним документально підтверджених витрат, пов'язаних із такою відмовою.</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p>
    <w:p w:rsidR="0051057F" w:rsidRPr="0051057F" w:rsidRDefault="0051057F" w:rsidP="0051057F">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6. Вартість Туристичного продукту та порядок розрахунків</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6.1. Вартість передбаченого Договором </w:t>
      </w:r>
      <w:proofErr w:type="spellStart"/>
      <w:r w:rsidRPr="0051057F">
        <w:rPr>
          <w:rFonts w:ascii="Times New Roman" w:hAnsi="Times New Roman"/>
          <w:sz w:val="20"/>
          <w:szCs w:val="20"/>
          <w:lang w:val="uk-UA" w:eastAsia="ar-SA"/>
        </w:rPr>
        <w:t>Турпродукту</w:t>
      </w:r>
      <w:proofErr w:type="spellEnd"/>
      <w:r w:rsidRPr="0051057F">
        <w:rPr>
          <w:rFonts w:ascii="Times New Roman" w:hAnsi="Times New Roman"/>
          <w:sz w:val="20"/>
          <w:szCs w:val="20"/>
          <w:lang w:val="uk-UA" w:eastAsia="ar-SA"/>
        </w:rPr>
        <w:t xml:space="preserve"> складає еквівалент </w:t>
      </w:r>
      <w:proofErr w:type="spellStart"/>
      <w:r w:rsidRPr="0051057F">
        <w:rPr>
          <w:rFonts w:ascii="Times New Roman" w:hAnsi="Times New Roman"/>
          <w:sz w:val="20"/>
          <w:szCs w:val="20"/>
          <w:lang w:val="uk-UA" w:eastAsia="ar-SA"/>
        </w:rPr>
        <w:t>___________</w:t>
      </w:r>
      <w:r w:rsidRPr="0051057F">
        <w:rPr>
          <w:rFonts w:ascii="Times New Roman" w:hAnsi="Times New Roman"/>
          <w:i/>
          <w:sz w:val="20"/>
          <w:szCs w:val="20"/>
          <w:lang w:val="uk-UA" w:eastAsia="ar-SA"/>
        </w:rPr>
        <w:t>долар</w:t>
      </w:r>
      <w:proofErr w:type="spellEnd"/>
      <w:r w:rsidRPr="0051057F">
        <w:rPr>
          <w:rFonts w:ascii="Times New Roman" w:hAnsi="Times New Roman"/>
          <w:i/>
          <w:sz w:val="20"/>
          <w:szCs w:val="20"/>
          <w:lang w:val="uk-UA" w:eastAsia="ar-SA"/>
        </w:rPr>
        <w:t>ів США/Євро (зазначити необхідне)</w:t>
      </w:r>
      <w:r w:rsidRPr="0051057F">
        <w:rPr>
          <w:rFonts w:ascii="Times New Roman" w:hAnsi="Times New Roman"/>
          <w:sz w:val="20"/>
          <w:szCs w:val="20"/>
          <w:lang w:val="uk-UA" w:eastAsia="ar-SA"/>
        </w:rPr>
        <w:t xml:space="preserve">____________ (оплата в гривнях за </w:t>
      </w:r>
      <w:r w:rsidR="00000823">
        <w:rPr>
          <w:rFonts w:ascii="Times New Roman" w:hAnsi="Times New Roman"/>
          <w:sz w:val="20"/>
          <w:szCs w:val="20"/>
          <w:lang w:val="uk-UA" w:eastAsia="ar-SA"/>
        </w:rPr>
        <w:t xml:space="preserve">офіційним курсом НБУ, що діє </w:t>
      </w:r>
      <w:r w:rsidRPr="0051057F">
        <w:rPr>
          <w:rFonts w:ascii="Times New Roman" w:hAnsi="Times New Roman"/>
          <w:sz w:val="20"/>
          <w:szCs w:val="20"/>
          <w:lang w:val="uk-UA" w:eastAsia="ar-SA"/>
        </w:rPr>
        <w:t>на день оплати).</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6.2. В момент укладення даного Договору Турист сплачує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______ (_____________________) % від загальної вартості </w:t>
      </w:r>
      <w:proofErr w:type="spellStart"/>
      <w:r w:rsidRPr="0051057F">
        <w:rPr>
          <w:rFonts w:ascii="Times New Roman" w:hAnsi="Times New Roman"/>
          <w:sz w:val="20"/>
          <w:szCs w:val="20"/>
          <w:lang w:val="uk-UA" w:eastAsia="ar-SA"/>
        </w:rPr>
        <w:t>Турпродукту</w:t>
      </w:r>
      <w:proofErr w:type="spellEnd"/>
      <w:r w:rsidRPr="0051057F">
        <w:rPr>
          <w:rFonts w:ascii="Times New Roman" w:hAnsi="Times New Roman"/>
          <w:sz w:val="20"/>
          <w:szCs w:val="20"/>
          <w:lang w:val="uk-UA" w:eastAsia="ar-SA"/>
        </w:rPr>
        <w:t xml:space="preserve">, що за </w:t>
      </w:r>
      <w:r w:rsidR="00000823" w:rsidRPr="00000823">
        <w:rPr>
          <w:rFonts w:ascii="Times New Roman" w:hAnsi="Times New Roman"/>
          <w:sz w:val="20"/>
          <w:szCs w:val="20"/>
          <w:lang w:val="uk-UA" w:eastAsia="ar-SA"/>
        </w:rPr>
        <w:t>офіційним курсом НБУ, що діє на день оплати</w:t>
      </w:r>
      <w:r w:rsidR="00000823">
        <w:rPr>
          <w:rFonts w:ascii="Times New Roman" w:hAnsi="Times New Roman"/>
          <w:sz w:val="20"/>
          <w:szCs w:val="20"/>
          <w:lang w:val="uk-UA" w:eastAsia="ar-SA"/>
        </w:rPr>
        <w:t>,</w:t>
      </w:r>
      <w:r w:rsidR="00000823" w:rsidRPr="00000823">
        <w:rPr>
          <w:rFonts w:ascii="Times New Roman" w:hAnsi="Times New Roman"/>
          <w:sz w:val="20"/>
          <w:szCs w:val="20"/>
          <w:lang w:val="uk-UA" w:eastAsia="ar-SA"/>
        </w:rPr>
        <w:t xml:space="preserve"> </w:t>
      </w:r>
      <w:r w:rsidRPr="0051057F">
        <w:rPr>
          <w:rFonts w:ascii="Times New Roman" w:hAnsi="Times New Roman"/>
          <w:sz w:val="20"/>
          <w:szCs w:val="20"/>
          <w:lang w:val="uk-UA" w:eastAsia="ar-SA"/>
        </w:rPr>
        <w:t>складає_________ (__________________________________________) гривень ___ коп..</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6.3. Повна оплата вартості Туристичного Продукту повинна бути здійснена Туристом не пізніше, ніж за _______ (____________________________) календарних днів до дати початку Туру. У виняткових випадках Сторонами можуть бути узгоджені інші терміни оплати, про що Сторони укладуть окрему Додаткову угоду до цього Договору. Несплата або неповна (несвоєчасна) сплата Туристом вартості Туристичного Продукту вважається відмовою Туриста від Туристичного Продукту. У цьому випадку Турист зобов’язаний буде сплатити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(Туроператору) передбачену Договором (для випадків відмови від Туру) неустойку та відшкодувати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(Туроператору) фактично здійснені ним документально підтверджені витрати, пов'язані із відмовою Туриста від Туру. </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6.4. Турист сплачує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передбачену Договором вартість </w:t>
      </w:r>
      <w:proofErr w:type="spellStart"/>
      <w:r w:rsidRPr="0051057F">
        <w:rPr>
          <w:rFonts w:ascii="Times New Roman" w:hAnsi="Times New Roman"/>
          <w:sz w:val="20"/>
          <w:szCs w:val="20"/>
          <w:lang w:val="uk-UA" w:eastAsia="ar-SA"/>
        </w:rPr>
        <w:t>Турпродукту</w:t>
      </w:r>
      <w:proofErr w:type="spellEnd"/>
      <w:r w:rsidRPr="0051057F">
        <w:rPr>
          <w:rFonts w:ascii="Times New Roman" w:hAnsi="Times New Roman"/>
          <w:sz w:val="20"/>
          <w:szCs w:val="20"/>
          <w:lang w:val="uk-UA" w:eastAsia="ar-SA"/>
        </w:rPr>
        <w:t xml:space="preserve"> в гривнях, готівкою через касу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або в безготівковому порядку на поточний рахунок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зазначений в Договорі або вказаний в отриманому від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рахунку-фактурі.</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6.5. До моменту отримання </w:t>
      </w:r>
      <w:proofErr w:type="spellStart"/>
      <w:r w:rsidRPr="0051057F">
        <w:rPr>
          <w:rFonts w:ascii="Times New Roman" w:hAnsi="Times New Roman"/>
          <w:sz w:val="20"/>
          <w:szCs w:val="20"/>
          <w:lang w:val="uk-UA" w:eastAsia="ar-SA"/>
        </w:rPr>
        <w:t>Турагентом</w:t>
      </w:r>
      <w:proofErr w:type="spellEnd"/>
      <w:r w:rsidRPr="0051057F">
        <w:rPr>
          <w:rFonts w:ascii="Times New Roman" w:hAnsi="Times New Roman"/>
          <w:sz w:val="20"/>
          <w:szCs w:val="20"/>
          <w:lang w:val="uk-UA" w:eastAsia="ar-SA"/>
        </w:rPr>
        <w:t xml:space="preserve"> повної вартості туристичних послуг, що складають </w:t>
      </w:r>
      <w:proofErr w:type="spellStart"/>
      <w:r w:rsidRPr="0051057F">
        <w:rPr>
          <w:rFonts w:ascii="Times New Roman" w:hAnsi="Times New Roman"/>
          <w:sz w:val="20"/>
          <w:szCs w:val="20"/>
          <w:lang w:val="uk-UA" w:eastAsia="ar-SA"/>
        </w:rPr>
        <w:t>Турпродукт</w:t>
      </w:r>
      <w:proofErr w:type="spellEnd"/>
      <w:r w:rsidRPr="0051057F">
        <w:rPr>
          <w:rFonts w:ascii="Times New Roman" w:hAnsi="Times New Roman"/>
          <w:sz w:val="20"/>
          <w:szCs w:val="20"/>
          <w:lang w:val="uk-UA" w:eastAsia="ar-SA"/>
        </w:rPr>
        <w:t xml:space="preserve">, передбачений цим Договором, такі послуги наданню Туристу не підлягають, без застосування до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(Туроператора) будь-яких санкцій.</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6.6. Оплата вартості </w:t>
      </w:r>
      <w:proofErr w:type="spellStart"/>
      <w:r w:rsidRPr="0051057F">
        <w:rPr>
          <w:rFonts w:ascii="Times New Roman" w:hAnsi="Times New Roman"/>
          <w:sz w:val="20"/>
          <w:szCs w:val="20"/>
          <w:lang w:val="uk-UA" w:eastAsia="ar-SA"/>
        </w:rPr>
        <w:t>Турпродукту</w:t>
      </w:r>
      <w:proofErr w:type="spellEnd"/>
      <w:r w:rsidRPr="0051057F">
        <w:rPr>
          <w:rFonts w:ascii="Times New Roman" w:hAnsi="Times New Roman"/>
          <w:sz w:val="20"/>
          <w:szCs w:val="20"/>
          <w:lang w:val="uk-UA" w:eastAsia="ar-SA"/>
        </w:rPr>
        <w:t xml:space="preserve"> може здійснюватись третьою особою на підставі рахунків-фактур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w:t>
      </w:r>
    </w:p>
    <w:p w:rsidR="00E15D22" w:rsidRPr="0051057F" w:rsidRDefault="00E15D22" w:rsidP="0051057F">
      <w:pPr>
        <w:suppressAutoHyphens/>
        <w:spacing w:after="0" w:line="240" w:lineRule="auto"/>
        <w:jc w:val="both"/>
        <w:rPr>
          <w:rFonts w:ascii="Times New Roman" w:eastAsia="Times New Roman" w:hAnsi="Times New Roman"/>
          <w:sz w:val="20"/>
          <w:szCs w:val="20"/>
          <w:lang w:val="uk-UA" w:eastAsia="ar-SA"/>
        </w:rPr>
      </w:pPr>
    </w:p>
    <w:p w:rsidR="0051057F" w:rsidRPr="0051057F" w:rsidRDefault="0051057F" w:rsidP="0051057F">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7. Умови відмови від Туристичного продукту (Договору).</w:t>
      </w:r>
    </w:p>
    <w:p w:rsidR="0051057F" w:rsidRPr="0051057F" w:rsidRDefault="0051057F" w:rsidP="0051057F">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Відповідальність Сторін</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lastRenderedPageBreak/>
        <w:t xml:space="preserve">7.1.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має право відмовитись від виконання цього Договору у випадках, передбачених Договором та чинним законодавством України.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7.2. Турист має право відмовитись від заброньованого Туру без сплати неустойки, передбаченої п.7.4. Договору, якщо відповідна письмова відмова Туриста отримана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не пізніше, ніж за 21 (двадцять один) день до початку туристичної подорожі (якщо інший строк/умови зміни/анулювання Заявки не будуть вказані у Підтвердженні Заявки), а також за винятком випадків, окремо передбачених цим розділом Договору).</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7.3. Турист вправі відмовитись від заброньованого Туру в строк за 20 (двадцять) або менше днів до дати початку туристичної подорожі (або у випадку, коли у Підтвердженні Заявки було зазначено про те, що зміни/анулювання Заявки тягнуть за собою неповернення вартості Туру (сплату неустойки у розмірі 100 (сто) % вартості Туру)) виключно за умови оплати ним на користь </w:t>
      </w:r>
      <w:proofErr w:type="spellStart"/>
      <w:r w:rsidRPr="0051057F">
        <w:rPr>
          <w:rFonts w:ascii="Times New Roman" w:eastAsia="Times New Roman" w:hAnsi="Times New Roman"/>
          <w:iCs/>
          <w:sz w:val="20"/>
          <w:szCs w:val="20"/>
          <w:lang w:val="uk-UA" w:eastAsia="ar-SA"/>
        </w:rPr>
        <w:t>Турагента</w:t>
      </w:r>
      <w:proofErr w:type="spellEnd"/>
      <w:r w:rsidRPr="0051057F">
        <w:rPr>
          <w:rFonts w:ascii="Times New Roman" w:eastAsia="Times New Roman" w:hAnsi="Times New Roman"/>
          <w:iCs/>
          <w:sz w:val="20"/>
          <w:szCs w:val="20"/>
          <w:lang w:val="uk-UA" w:eastAsia="ar-SA"/>
        </w:rPr>
        <w:t xml:space="preserve"> (Туроператора) </w:t>
      </w:r>
      <w:r w:rsidRPr="0051057F">
        <w:rPr>
          <w:rFonts w:ascii="Times New Roman" w:eastAsia="Times New Roman" w:hAnsi="Times New Roman"/>
          <w:sz w:val="20"/>
          <w:szCs w:val="20"/>
          <w:lang w:val="uk-UA" w:eastAsia="ar-SA"/>
        </w:rPr>
        <w:t xml:space="preserve"> фактичних витрат, пов’язаних з організацією Туру, та сплати неустойки, передбаченої п.7.4. Договору.</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7.4. У випадку відмови Туриста від заброньованого Туру (Ануляція підтвердженої Туроператором Заявки, неповна або несвоєчасна оплата вартості Туру Туристом, відмова посольства в наданні візи або невчасна видача візи посольством Туристу автоматично вважаються такою відмовою від Туру) або зміни дати початку/закінчення туристичної подорожі не з вини </w:t>
      </w:r>
      <w:proofErr w:type="spellStart"/>
      <w:r w:rsidRPr="0051057F">
        <w:rPr>
          <w:rFonts w:ascii="Times New Roman" w:eastAsia="Times New Roman" w:hAnsi="Times New Roman"/>
          <w:sz w:val="20"/>
          <w:szCs w:val="20"/>
          <w:shd w:val="clear" w:color="auto" w:fill="FFFFFF"/>
          <w:lang w:val="uk-UA" w:eastAsia="ar-SA"/>
        </w:rPr>
        <w:t>Турагента</w:t>
      </w:r>
      <w:proofErr w:type="spellEnd"/>
      <w:r w:rsidRPr="0051057F">
        <w:rPr>
          <w:rFonts w:ascii="Times New Roman" w:eastAsia="Times New Roman" w:hAnsi="Times New Roman"/>
          <w:sz w:val="20"/>
          <w:szCs w:val="20"/>
          <w:shd w:val="clear" w:color="auto" w:fill="FFFFFF"/>
          <w:lang w:val="uk-UA" w:eastAsia="ar-SA"/>
        </w:rPr>
        <w:t xml:space="preserve"> (Туроператора), Турист сплачує </w:t>
      </w:r>
      <w:proofErr w:type="spellStart"/>
      <w:r w:rsidRPr="0051057F">
        <w:rPr>
          <w:rFonts w:ascii="Times New Roman" w:eastAsia="Times New Roman" w:hAnsi="Times New Roman"/>
          <w:sz w:val="20"/>
          <w:szCs w:val="20"/>
          <w:shd w:val="clear" w:color="auto" w:fill="FFFFFF"/>
          <w:lang w:val="uk-UA" w:eastAsia="ar-SA"/>
        </w:rPr>
        <w:t>Турагенту</w:t>
      </w:r>
      <w:proofErr w:type="spellEnd"/>
      <w:r w:rsidRPr="0051057F">
        <w:rPr>
          <w:rFonts w:ascii="Times New Roman" w:eastAsia="Times New Roman" w:hAnsi="Times New Roman"/>
          <w:sz w:val="20"/>
          <w:szCs w:val="20"/>
          <w:shd w:val="clear" w:color="auto" w:fill="FFFFFF"/>
          <w:lang w:val="uk-UA" w:eastAsia="ar-SA"/>
        </w:rPr>
        <w:t xml:space="preserve"> (Туроператору) неустойку у таких розмірах (якщо інший розмір штрафу не вказаний Туроператором у Підтвердженні Заявки):</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а) за відмову або зміну в строк від 20 (двадцяти) до 15 (п’ятнадцяти) днів до початку </w:t>
      </w:r>
      <w:r w:rsidRPr="0051057F">
        <w:rPr>
          <w:rFonts w:ascii="Times New Roman" w:eastAsia="Times New Roman" w:hAnsi="Times New Roman"/>
          <w:sz w:val="20"/>
          <w:szCs w:val="20"/>
          <w:lang w:val="uk-UA" w:eastAsia="ar-SA"/>
        </w:rPr>
        <w:t>туристичної подорожі</w:t>
      </w:r>
      <w:r w:rsidRPr="0051057F">
        <w:rPr>
          <w:rFonts w:ascii="Times New Roman" w:eastAsia="Times New Roman" w:hAnsi="Times New Roman"/>
          <w:sz w:val="20"/>
          <w:szCs w:val="20"/>
          <w:shd w:val="clear" w:color="auto" w:fill="FFFFFF"/>
          <w:lang w:val="uk-UA" w:eastAsia="ar-SA"/>
        </w:rPr>
        <w:t xml:space="preserve"> – 30 (тридцять) % загальної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 але не менше 100 (ста) Євро;</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б) за відмову або зміну в строк від 14 (чотирнадцяти) до 8 (восьми) днів до початку туристичної подорожі – 50 (п’ятдесят) % загальної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в) за відмову або зміну в строк від 7 (семи) до 4 (чотирьох) днів до початку туристичної подорожі – 75 (сімдесят п’ять) % загальної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г) за відмову або зміну в строк від 3 (трьох) до 0 (нуль) днів до початку туристичної подорожі або за нез’явлення на посадку до транспортного засобу чи до місця початку туристичної подорожі (або у випадку, коли у Підтвердженні Заявки було зазначено про те, що зміни/анулювання Заявки тягнуть за собою неповернення вартості Туру (сплату неустойки у розмірі 100 (сто) % вартості Туру)) – 100 (сто) % загальної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Правила даного пункту застосовуються як у разі відмови Туриста від Туру, так і у разі неможливості виїзду Туриста з України або в’їзду до країни тимчасового перебування з причин, не залежних від </w:t>
      </w:r>
      <w:proofErr w:type="spellStart"/>
      <w:r w:rsidRPr="0051057F">
        <w:rPr>
          <w:rFonts w:ascii="Times New Roman" w:eastAsia="Times New Roman" w:hAnsi="Times New Roman"/>
          <w:sz w:val="20"/>
          <w:szCs w:val="20"/>
          <w:shd w:val="clear" w:color="auto" w:fill="FFFFFF"/>
          <w:lang w:val="uk-UA" w:eastAsia="ar-SA"/>
        </w:rPr>
        <w:t>Турагента</w:t>
      </w:r>
      <w:proofErr w:type="spellEnd"/>
      <w:r w:rsidRPr="0051057F">
        <w:rPr>
          <w:rFonts w:ascii="Times New Roman" w:eastAsia="Times New Roman" w:hAnsi="Times New Roman"/>
          <w:sz w:val="20"/>
          <w:szCs w:val="20"/>
          <w:shd w:val="clear" w:color="auto" w:fill="FFFFFF"/>
          <w:lang w:val="uk-UA" w:eastAsia="ar-SA"/>
        </w:rPr>
        <w:t xml:space="preserve"> (Туроператора).</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Також при відмові Туриста від Туру (незалежно від строків такої відмови), заброньованого (повністю або частково) на дні періоду Високого сезону, а також у випадку проведення у будь-якому з пунктів здійснення туристичної подорожі Туриста міжнародних виставок, конференцій, конгресів, релігійних, етнічних та/або національних свят, спортивних змагань та ін. (про що Турист був попереджений </w:t>
      </w:r>
      <w:proofErr w:type="spellStart"/>
      <w:r w:rsidRPr="0051057F">
        <w:rPr>
          <w:rFonts w:ascii="Times New Roman" w:eastAsia="Times New Roman" w:hAnsi="Times New Roman"/>
          <w:sz w:val="20"/>
          <w:szCs w:val="20"/>
          <w:shd w:val="clear" w:color="auto" w:fill="FFFFFF"/>
          <w:lang w:val="uk-UA" w:eastAsia="ar-SA"/>
        </w:rPr>
        <w:t>Турагентом</w:t>
      </w:r>
      <w:proofErr w:type="spellEnd"/>
      <w:r w:rsidRPr="0051057F">
        <w:rPr>
          <w:rFonts w:ascii="Times New Roman" w:eastAsia="Times New Roman" w:hAnsi="Times New Roman"/>
          <w:sz w:val="20"/>
          <w:szCs w:val="20"/>
          <w:shd w:val="clear" w:color="auto" w:fill="FFFFFF"/>
          <w:lang w:val="uk-UA" w:eastAsia="ar-SA"/>
        </w:rPr>
        <w:t xml:space="preserve"> до укладення цього Договору), що характеризується підвищеним попитом на туристичні послуги у даному місці в даний час, а також </w:t>
      </w:r>
      <w:r w:rsidRPr="0051057F">
        <w:rPr>
          <w:rFonts w:ascii="Times New Roman" w:eastAsia="Times New Roman" w:hAnsi="Times New Roman"/>
          <w:sz w:val="20"/>
          <w:szCs w:val="20"/>
          <w:lang w:val="uk-UA" w:eastAsia="ar-SA"/>
        </w:rPr>
        <w:t>якщо при бронюванні Туру було застосовано незворотній тариф бронювання послуг розміщення у готелі (готелях)</w:t>
      </w:r>
      <w:r w:rsidRPr="0051057F">
        <w:rPr>
          <w:rFonts w:ascii="Times New Roman" w:eastAsia="Times New Roman" w:hAnsi="Times New Roman"/>
          <w:sz w:val="24"/>
          <w:szCs w:val="24"/>
          <w:lang w:val="uk-UA" w:eastAsia="ar-SA"/>
        </w:rPr>
        <w:t xml:space="preserve">, </w:t>
      </w:r>
      <w:r w:rsidRPr="0051057F">
        <w:rPr>
          <w:rFonts w:ascii="Times New Roman" w:eastAsia="Times New Roman" w:hAnsi="Times New Roman"/>
          <w:sz w:val="20"/>
          <w:szCs w:val="20"/>
          <w:shd w:val="clear" w:color="auto" w:fill="FFFFFF"/>
          <w:lang w:val="uk-UA" w:eastAsia="ar-SA"/>
        </w:rPr>
        <w:t xml:space="preserve">а також якщо умовами Туру передбачається участь Туриста у морському (океанічному) круїзі, Турист зобов’язується сплатити на користь </w:t>
      </w:r>
      <w:proofErr w:type="spellStart"/>
      <w:r w:rsidRPr="0051057F">
        <w:rPr>
          <w:rFonts w:ascii="Times New Roman" w:eastAsia="Times New Roman" w:hAnsi="Times New Roman"/>
          <w:sz w:val="20"/>
          <w:szCs w:val="20"/>
          <w:shd w:val="clear" w:color="auto" w:fill="FFFFFF"/>
          <w:lang w:val="uk-UA" w:eastAsia="ar-SA"/>
        </w:rPr>
        <w:t>Турагента</w:t>
      </w:r>
      <w:proofErr w:type="spellEnd"/>
      <w:r w:rsidRPr="0051057F">
        <w:rPr>
          <w:rFonts w:ascii="Times New Roman" w:eastAsia="Times New Roman" w:hAnsi="Times New Roman"/>
          <w:sz w:val="20"/>
          <w:szCs w:val="20"/>
          <w:shd w:val="clear" w:color="auto" w:fill="FFFFFF"/>
          <w:lang w:val="uk-UA" w:eastAsia="ar-SA"/>
        </w:rPr>
        <w:t xml:space="preserve"> (Туроператора) неустойку в розмірі 100 (ста) %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 xml:space="preserve">, але не більше суми фактично понесених </w:t>
      </w:r>
      <w:proofErr w:type="spellStart"/>
      <w:r w:rsidRPr="0051057F">
        <w:rPr>
          <w:rFonts w:ascii="Times New Roman" w:eastAsia="Times New Roman" w:hAnsi="Times New Roman"/>
          <w:sz w:val="20"/>
          <w:szCs w:val="20"/>
          <w:shd w:val="clear" w:color="auto" w:fill="FFFFFF"/>
          <w:lang w:val="uk-UA" w:eastAsia="ar-SA"/>
        </w:rPr>
        <w:t>Турагентом</w:t>
      </w:r>
      <w:proofErr w:type="spellEnd"/>
      <w:r w:rsidRPr="0051057F">
        <w:rPr>
          <w:rFonts w:ascii="Times New Roman" w:eastAsia="Times New Roman" w:hAnsi="Times New Roman"/>
          <w:sz w:val="20"/>
          <w:szCs w:val="20"/>
          <w:shd w:val="clear" w:color="auto" w:fill="FFFFFF"/>
          <w:lang w:val="uk-UA" w:eastAsia="ar-SA"/>
        </w:rPr>
        <w:t xml:space="preserve"> (Туроператором) витрат на організацію Туру. </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7.5. Повернення вартості транспортних послуг (</w:t>
      </w:r>
      <w:proofErr w:type="spellStart"/>
      <w:r w:rsidRPr="0051057F">
        <w:rPr>
          <w:rFonts w:ascii="Times New Roman" w:eastAsia="Times New Roman" w:hAnsi="Times New Roman"/>
          <w:sz w:val="20"/>
          <w:szCs w:val="20"/>
          <w:shd w:val="clear" w:color="auto" w:fill="FFFFFF"/>
          <w:lang w:val="uk-UA" w:eastAsia="ar-SA"/>
        </w:rPr>
        <w:t>авіа-</w:t>
      </w:r>
      <w:proofErr w:type="spellEnd"/>
      <w:r w:rsidRPr="0051057F">
        <w:rPr>
          <w:rFonts w:ascii="Times New Roman" w:eastAsia="Times New Roman" w:hAnsi="Times New Roman"/>
          <w:sz w:val="20"/>
          <w:szCs w:val="20"/>
          <w:shd w:val="clear" w:color="auto" w:fill="FFFFFF"/>
          <w:lang w:val="uk-UA" w:eastAsia="ar-SA"/>
        </w:rPr>
        <w:t xml:space="preserve">, залізничних та автобусних квитків), придбаних Туристом в складі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 xml:space="preserve"> або окремо від нього, провадиться згідно правил перевізника та чинного законодавства.</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7.6. Якщо для здійснення перевезення Туриста </w:t>
      </w:r>
      <w:proofErr w:type="spellStart"/>
      <w:r w:rsidRPr="0051057F">
        <w:rPr>
          <w:rFonts w:ascii="Times New Roman" w:eastAsia="Times New Roman" w:hAnsi="Times New Roman"/>
          <w:sz w:val="20"/>
          <w:szCs w:val="20"/>
          <w:shd w:val="clear" w:color="auto" w:fill="FFFFFF"/>
          <w:lang w:val="uk-UA" w:eastAsia="ar-SA"/>
        </w:rPr>
        <w:t>Турагентом</w:t>
      </w:r>
      <w:proofErr w:type="spellEnd"/>
      <w:r w:rsidRPr="0051057F">
        <w:rPr>
          <w:rFonts w:ascii="Times New Roman" w:eastAsia="Times New Roman" w:hAnsi="Times New Roman"/>
          <w:sz w:val="20"/>
          <w:szCs w:val="20"/>
          <w:shd w:val="clear" w:color="auto" w:fill="FFFFFF"/>
          <w:lang w:val="uk-UA" w:eastAsia="ar-SA"/>
        </w:rPr>
        <w:t xml:space="preserve"> (Туроператором) буде заброньовано авіаквиток на чартерний рейс, то:</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а) </w:t>
      </w:r>
      <w:proofErr w:type="spellStart"/>
      <w:r w:rsidRPr="0051057F">
        <w:rPr>
          <w:rFonts w:ascii="Times New Roman" w:eastAsia="Times New Roman" w:hAnsi="Times New Roman"/>
          <w:sz w:val="20"/>
          <w:szCs w:val="20"/>
          <w:shd w:val="clear" w:color="auto" w:fill="FFFFFF"/>
          <w:lang w:val="uk-UA" w:eastAsia="ar-SA"/>
        </w:rPr>
        <w:t>Турагент</w:t>
      </w:r>
      <w:proofErr w:type="spellEnd"/>
      <w:r w:rsidRPr="0051057F">
        <w:rPr>
          <w:rFonts w:ascii="Times New Roman" w:eastAsia="Times New Roman" w:hAnsi="Times New Roman"/>
          <w:sz w:val="20"/>
          <w:szCs w:val="20"/>
          <w:shd w:val="clear" w:color="auto" w:fill="FFFFFF"/>
          <w:lang w:val="uk-UA" w:eastAsia="ar-SA"/>
        </w:rPr>
        <w:t xml:space="preserve"> (Туроператор) не несе відповідальності за затримку (перенесення) або скасування такого чартерного рейсу;</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б) </w:t>
      </w:r>
      <w:proofErr w:type="spellStart"/>
      <w:r w:rsidRPr="0051057F">
        <w:rPr>
          <w:rFonts w:ascii="Times New Roman" w:eastAsia="Times New Roman" w:hAnsi="Times New Roman"/>
          <w:sz w:val="20"/>
          <w:szCs w:val="20"/>
          <w:shd w:val="clear" w:color="auto" w:fill="FFFFFF"/>
          <w:lang w:val="uk-UA" w:eastAsia="ar-SA"/>
        </w:rPr>
        <w:t>Турагент</w:t>
      </w:r>
      <w:proofErr w:type="spellEnd"/>
      <w:r w:rsidRPr="0051057F">
        <w:rPr>
          <w:rFonts w:ascii="Times New Roman" w:eastAsia="Times New Roman" w:hAnsi="Times New Roman"/>
          <w:sz w:val="20"/>
          <w:szCs w:val="20"/>
          <w:shd w:val="clear" w:color="auto" w:fill="FFFFFF"/>
          <w:lang w:val="uk-UA" w:eastAsia="ar-SA"/>
        </w:rPr>
        <w:t xml:space="preserve"> (Туроператор) не гарантує повернення вартості авіаквитка на такий чартерний рейс;</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в) </w:t>
      </w:r>
      <w:proofErr w:type="spellStart"/>
      <w:r w:rsidRPr="0051057F">
        <w:rPr>
          <w:rFonts w:ascii="Times New Roman" w:eastAsia="Times New Roman" w:hAnsi="Times New Roman"/>
          <w:sz w:val="20"/>
          <w:szCs w:val="20"/>
          <w:shd w:val="clear" w:color="auto" w:fill="FFFFFF"/>
          <w:lang w:val="uk-UA" w:eastAsia="ar-SA"/>
        </w:rPr>
        <w:t>Турагент</w:t>
      </w:r>
      <w:proofErr w:type="spellEnd"/>
      <w:r w:rsidRPr="0051057F">
        <w:rPr>
          <w:rFonts w:ascii="Times New Roman" w:eastAsia="Times New Roman" w:hAnsi="Times New Roman"/>
          <w:sz w:val="20"/>
          <w:szCs w:val="20"/>
          <w:shd w:val="clear" w:color="auto" w:fill="FFFFFF"/>
          <w:lang w:val="uk-UA" w:eastAsia="ar-SA"/>
        </w:rPr>
        <w:t xml:space="preserve"> (Туроператор)  не зобов’язаний замінити або придбати для Туриста авіаквиток на інший рейс замість затриманого, перенесеного  або скасованого чартерного рейсу, оскільки заміна повітряного судна, повернення будь-яких сплачених Туристом за чартерне авіаперевезення сум та відшкодування збитків Туриста здійснюватиметься у даному випадку відповідно до умов договору, укладеного між фактичним перевізником (авіакомпанією) та замовником рейсу (фрахтувальником), а також згідно правил перевізника, положень Повітряного кодексу України, Авіаційних правил України «Правила повітряних перевезень та обслуговування пасажирів і багажу» (затверджених Наказом Державної авіаційної служби України від 26.11.2018 р. № 1239 або інших правил, затверджених замість них) та правил міжнародних повітряних перевезень, врегульованих міжнародними конвенціями в галузі цивільної авіації.</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7.7. У випадку відмови Туриста від Туру, незалежно від дати початку туристичної подорожі, частина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 яка дорівнює фактичним витратам Туроператора, пов’язаним з організацією Туру, поверненню Туристу не підлягає.</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7.8. За невиконання/неналежне виконання своїх зобов’язань за Договором Сторони несуть відповідальність, передбачену чинним законодавством України та цим Договором.</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7.9.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не несе відповідальності за відмову (затримку) посольства (консульства) країни тимчасового перебування у наданні в’їзних віз Туристу, а також за будь-які правомірні чи неправомірні дії (бездіяльність) державних (муніципальних) органів України, країни тимчасового перебування чи транзиту, в тому числі правоохоронних, митних та прикордонних служб, якщо такі дії (бездіяльність) будь-яким чином вплинули </w:t>
      </w:r>
      <w:r w:rsidRPr="0051057F">
        <w:rPr>
          <w:rFonts w:ascii="Times New Roman" w:eastAsia="Times New Roman" w:hAnsi="Times New Roman"/>
          <w:sz w:val="20"/>
          <w:szCs w:val="20"/>
          <w:lang w:val="uk-UA" w:eastAsia="ar-SA"/>
        </w:rPr>
        <w:lastRenderedPageBreak/>
        <w:t>на можливість здійснення або хід туристичної подорожі Туриста. Конкретні причини відмови (затримки) у наданні візи або причини згаданих вище дій (бездіяльності) державних (муніципальних) органів Турист з’ясовує самостійно у відповідному посольстві (консульстві) або органі.</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7.10.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не компенсує збитки та вартість туристичних послуг, не наданих Туристу з причин виникнення форс-мажорних обставин (в тому числі, але не виключно, стихійні лиха, повінь, землетруси, пожежі, війна, військові дії, антитерористичні операції, страйки, епідемії, епізоотії, рішення місцевих органів влади, зміни в законодавстві тощо), які знаходяться поза сферою його компетенції, а також не несе відповідальності: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а) за дії (бездіяльність) страхових компаній та за можливі витрати Туриста, пов’язані із настанням страхового випадку. У разі настання страхового випадку всі претензії щодо понесених у зв’язку з цим витрат Турист пред’являє страховій компанії, зазначеній в страховому полісі;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б) за наслідки порушення Туристами митних і прикордонних правил, </w:t>
      </w:r>
      <w:proofErr w:type="spellStart"/>
      <w:r w:rsidRPr="0051057F">
        <w:rPr>
          <w:rFonts w:ascii="Times New Roman" w:eastAsia="Times New Roman" w:hAnsi="Times New Roman"/>
          <w:sz w:val="20"/>
          <w:szCs w:val="20"/>
          <w:lang w:val="uk-UA" w:eastAsia="ar-SA"/>
        </w:rPr>
        <w:t>правил</w:t>
      </w:r>
      <w:proofErr w:type="spellEnd"/>
      <w:r w:rsidRPr="0051057F">
        <w:rPr>
          <w:rFonts w:ascii="Times New Roman" w:eastAsia="Times New Roman" w:hAnsi="Times New Roman"/>
          <w:sz w:val="20"/>
          <w:szCs w:val="20"/>
          <w:lang w:val="uk-UA" w:eastAsia="ar-SA"/>
        </w:rPr>
        <w:t xml:space="preserve"> проживання в готелях тощо, а також порушення інших вимог законодавства країни тимчасового перебування (транзиту) тощо;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в) за відсутність у Туриста під час туристичної подорожі проїзних та інших документів, належним чином виданих йому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г) за нез’явлення або запізнення Туриста в аеропорт вильоту або транзиту (до місця початку або продовження туристичної подорожі), до місця збору організованої групи Туристів тощо;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д) за втрату багажу Туристом та за недотримання останнім встановлених перевізником або законодавством правил перевезення пасажирів та багажу;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е)  за відсутність у Туриста на день початку туристичної подорожі належним чином оформлених закордонних паспортів, а також відповідних документів, що надають право виїзду з України разом з Туристом неповнолітніх дітей;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є) за неможливість виїзду Туриста з України у зв’язку з наявністю у нього невиконаних зобов’язань зі сплати аліментів, штрафів, податків чи інших зобов’язань.</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7.11.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не несе відповідальності за дії перевізників, а саме: за невчасну подачу та відправлення поїздів, автобусів тощо, затримку або скасування авіарейсів та пов’язані з цим зміни у програмі туристичної поїздки, а також за збереження багажу, вантажу, цінностей і документів Туриста протягом усього строку туристичної подорожі. У цих випадках відповідальність перед Туристом несуть авіаційні, залізничні, автомобільні, морські та інші транспортні компанії згідно із нормами законодавства, що регулює відносини в галузі відповідних перевезень.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також не відповідає за дії (бездіяльність) перевізників, які можуть бути спричинені банкрутством (неплатоспроможністю, ліквідацією) останніх; врегулювання претензій Туриста у цьому випадку здійснюється за встановленими міжнародним законодавством або ж законодавством країни місцезнаходження перевізника правилами.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7.12. Турист несе відповідальність за правильність та достовірність усіх даних, що вказані у Заявці на бронювання, а також документів та відомостей, які надаються Туристом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на виконання умов цього Договору, та за їх відповідність вимогам чинного законодавства України.</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7.13. У випадку порушення Туристами чинних правил проїзду, реєстрації чи провозу багажу, нанесення збитків майну перевізника чи порушення правил проживання в готелі або недотримання Туристами законодавства країни тимчасового перебування, відповідальність покладається на порушника в розмірах (обсязі), передбачених відповідними правилами перевізника (готелю) та/або законодавством країни тимчасового перебування. Туроператор та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в даному випадку не нестимуть відповідальності, якщо внаслідок згаданих вище порушень Турист не мав можливості скористатися певними туристичними послугами.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7.14. У випадку подання Туристом невірно оформлених або неправдивих документів (відомостей), що спричинить неможливість оформлення виїзних документів та/або в‘їзних віз, Турист сплатить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(Туроператору) неустойку у розмірі 100 % вартості </w:t>
      </w:r>
      <w:proofErr w:type="spellStart"/>
      <w:r w:rsidRPr="0051057F">
        <w:rPr>
          <w:rFonts w:ascii="Times New Roman" w:eastAsia="Times New Roman" w:hAnsi="Times New Roman"/>
          <w:sz w:val="20"/>
          <w:szCs w:val="20"/>
          <w:lang w:val="uk-UA" w:eastAsia="ar-SA"/>
        </w:rPr>
        <w:t>Турпродукту</w:t>
      </w:r>
      <w:proofErr w:type="spellEnd"/>
      <w:r w:rsidRPr="0051057F">
        <w:rPr>
          <w:rFonts w:ascii="Times New Roman" w:eastAsia="Times New Roman" w:hAnsi="Times New Roman"/>
          <w:sz w:val="20"/>
          <w:szCs w:val="20"/>
          <w:lang w:val="uk-UA" w:eastAsia="ar-SA"/>
        </w:rPr>
        <w:t xml:space="preserve">, але не більше суми фактично понесених Туроператором витрат на організацію Туру.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7.15. У випадку невиконання (неналежного виконання) Туроператором договірних зобов’язань з туристичного обслуговування Туриста, Туроператор компенсує Туристу спричинені саме таким невиконанням (неналежним виконанням), документально підтверджені та законно обґрунтовані збитки останнього, за умови обов’язкового виконання Туристом положень п/</w:t>
      </w:r>
      <w:proofErr w:type="spellStart"/>
      <w:r w:rsidRPr="0051057F">
        <w:rPr>
          <w:rFonts w:ascii="Times New Roman" w:eastAsia="Times New Roman" w:hAnsi="Times New Roman"/>
          <w:sz w:val="20"/>
          <w:szCs w:val="20"/>
          <w:lang w:val="uk-UA" w:eastAsia="ar-SA"/>
        </w:rPr>
        <w:t>п</w:t>
      </w:r>
      <w:proofErr w:type="spellEnd"/>
      <w:r w:rsidRPr="0051057F">
        <w:rPr>
          <w:rFonts w:ascii="Times New Roman" w:eastAsia="Times New Roman" w:hAnsi="Times New Roman"/>
          <w:sz w:val="20"/>
          <w:szCs w:val="20"/>
          <w:lang w:val="uk-UA" w:eastAsia="ar-SA"/>
        </w:rPr>
        <w:t>. 4.2.16. п. 4.2. та розділу 9 цього Договору.</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7.16.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не несе відповідальності щодо відшкодування витрат (збитків) Туриста, якщо Турист, у період туристичної подорожі, на свій розсуд чи в зв‘язку зі своїми інтересами, не скористався усіма чи частиною заброньованих туристичних послуг, і не відшкодовує Туристу витрати, що виходять за  межі обумовлених у підтвердженій Заявці туристичних послуг.</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7.17. У випадку відмови Туриста від заброньованих туристичних послуг у зв’язку з виникненням на території країни тимчасового перебування Туриста ситуацій, які, на думку Туриста, можуть викликати певні ускладнення протягом туристичної подорожі (відхилення погодних показників від раніше прогнозованих, затори на автошляхах тощо), але які офіційно не визнані обставинами непереборної сили (форс-мажором) і які не перешкоджають фактичному наданню туристичних послуг Туристу, застосовуються умови п. 7.4. Договору.</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7.18. Сплата Туристом неустойки за цим Договором може, за бажанням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(Туроператора), відбуватися шляхом вирахування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коштів із сум, що підлягають поверненню Туристу.</w:t>
      </w:r>
    </w:p>
    <w:p w:rsidR="00E15D22" w:rsidRPr="0051057F" w:rsidRDefault="00E15D22" w:rsidP="0051057F">
      <w:pPr>
        <w:suppressAutoHyphens/>
        <w:spacing w:after="0" w:line="240" w:lineRule="auto"/>
        <w:jc w:val="both"/>
        <w:rPr>
          <w:rFonts w:ascii="Times New Roman" w:eastAsia="Times New Roman" w:hAnsi="Times New Roman"/>
          <w:sz w:val="20"/>
          <w:szCs w:val="20"/>
          <w:lang w:val="uk-UA" w:eastAsia="ar-SA"/>
        </w:rPr>
      </w:pPr>
    </w:p>
    <w:p w:rsidR="0051057F" w:rsidRPr="0051057F" w:rsidRDefault="0051057F" w:rsidP="0051057F">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8. Форс-мажорні обставини</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8.1. При виникненні форс-мажорних обставин (до складу яких входять в тому числі, але не виключно: стихійні лиха, повінь, землетруси, пожежі, війна, військові дії, антитерористичні операції, страйки, епідемії, епізоотії, рішення місцевих органів влади, зміни в законодавстві тощо) та інших явищ непереборної сили, внаслідок яких </w:t>
      </w:r>
      <w:r w:rsidRPr="0051057F">
        <w:rPr>
          <w:rFonts w:ascii="Times New Roman" w:eastAsia="Times New Roman" w:hAnsi="Times New Roman"/>
          <w:sz w:val="20"/>
          <w:szCs w:val="20"/>
          <w:lang w:val="uk-UA" w:eastAsia="ar-SA"/>
        </w:rPr>
        <w:lastRenderedPageBreak/>
        <w:t>стало неможливим виконання Стороною прийнятих на себе за Договором зобов‘язань, така Сторона частково або повністю звільняється від відповідальності за невиконання згаданих вище зобов’язань.</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8.2. Сторона, для якої створилася неможливість виконання прийнятих на себе зобов‘язань внаслідок дії форс-мажорних обставин, зобов‘язана в триденний строк в письмовій формі повідомити іншу Сторону про час настання та час припинення дії даних обставин.</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8.3. Факт настання форс-мажорних обставин та строк їх дії повинні бути підтверджені довідкою Торгово-промислової  палати України або компетентним органом країни, в якій розташоване місце фактичного надання туристичних послуг.</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p>
    <w:p w:rsidR="0051057F" w:rsidRPr="0051057F" w:rsidRDefault="0051057F" w:rsidP="0051057F">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9. Претензії. Порядок вирішення спорів</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9.1. У випадку виникнення скарг зі сторони Туриста на якість туристичних послуг, Турист повинен надати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наступні документи: претензію Туриста (з викладенням фактичних обставин та вимог Туриста), туристичний ваучер Туроператора (в разі якщо він видавався), в якому вказані умови Туру, документ (акт) з відмітками готелю або приймаючої сторони, який підтверджує порушення умов Туру, документи, що підтверджують фактичні витрати (збитки), понесені Туристом внаслідок ненадання (неналежного надання) туристичних послуг. Претензія та зазначені вище документи повинні бути надані Туристом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не пізніше, ніж через 14 (чотирнадцять) днів з дня закінчення Туру. Всі претензії розглядаються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тільки в тому випадку, якщо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був проінформований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або Туристом про ненадання або неякісне надання туристичної послуги протягом 12 (дванадцяти) годин з моменту виявлення такого факту для можливості усунення проблеми, що виникла, на місці.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9.2.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розглядає отриману від Туриста в порядку, передбаченому попереднім пунктом, претензію в межах строків, визначених Законом України «Про звернення громадян».</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9.3. Претензії, подані Туристом з порушенням вимог п. 9.1. Договору,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до розгляду не приймаються.</w:t>
      </w:r>
    </w:p>
    <w:p w:rsidR="0051057F" w:rsidRPr="0051057F" w:rsidRDefault="0051057F" w:rsidP="0051057F">
      <w:pPr>
        <w:suppressAutoHyphens/>
        <w:spacing w:after="0" w:line="240" w:lineRule="auto"/>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9.4. Претензії та заяви </w:t>
      </w:r>
      <w:proofErr w:type="spellStart"/>
      <w:r w:rsidRPr="0051057F">
        <w:rPr>
          <w:rFonts w:ascii="Times New Roman" w:hAnsi="Times New Roman"/>
          <w:sz w:val="20"/>
          <w:szCs w:val="20"/>
          <w:lang w:val="uk-UA" w:eastAsia="ar-SA"/>
        </w:rPr>
        <w:t>Турагент</w:t>
      </w:r>
      <w:proofErr w:type="spellEnd"/>
      <w:r w:rsidRPr="0051057F">
        <w:rPr>
          <w:rFonts w:ascii="Times New Roman" w:hAnsi="Times New Roman"/>
          <w:sz w:val="20"/>
          <w:szCs w:val="20"/>
          <w:lang w:val="uk-UA" w:eastAsia="ar-SA"/>
        </w:rPr>
        <w:t xml:space="preserve"> (Туроператор) приймає виключно безпосередньо від особи, що підписала цей Договір (законного представника такої особи).</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9.5. Претензії, предметом яких не є якість </w:t>
      </w:r>
      <w:proofErr w:type="spellStart"/>
      <w:r w:rsidRPr="0051057F">
        <w:rPr>
          <w:rFonts w:ascii="Times New Roman" w:eastAsia="Times New Roman" w:hAnsi="Times New Roman"/>
          <w:sz w:val="20"/>
          <w:szCs w:val="20"/>
          <w:lang w:val="uk-UA" w:eastAsia="ar-SA"/>
        </w:rPr>
        <w:t>Турпродукту</w:t>
      </w:r>
      <w:proofErr w:type="spellEnd"/>
      <w:r w:rsidRPr="0051057F">
        <w:rPr>
          <w:rFonts w:ascii="Times New Roman" w:eastAsia="Times New Roman" w:hAnsi="Times New Roman"/>
          <w:sz w:val="20"/>
          <w:szCs w:val="20"/>
          <w:lang w:val="uk-UA" w:eastAsia="ar-SA"/>
        </w:rPr>
        <w:t xml:space="preserve">, у тому числі претензії, пов’язані з ненаданням або наданням неналежної інформації про </w:t>
      </w:r>
      <w:proofErr w:type="spellStart"/>
      <w:r w:rsidRPr="0051057F">
        <w:rPr>
          <w:rFonts w:ascii="Times New Roman" w:eastAsia="Times New Roman" w:hAnsi="Times New Roman"/>
          <w:sz w:val="20"/>
          <w:szCs w:val="20"/>
          <w:lang w:val="uk-UA" w:eastAsia="ar-SA"/>
        </w:rPr>
        <w:t>Турпродукт</w:t>
      </w:r>
      <w:proofErr w:type="spellEnd"/>
      <w:r w:rsidRPr="0051057F">
        <w:rPr>
          <w:rFonts w:ascii="Times New Roman" w:eastAsia="Times New Roman" w:hAnsi="Times New Roman"/>
          <w:sz w:val="20"/>
          <w:szCs w:val="20"/>
          <w:lang w:val="uk-UA" w:eastAsia="ar-SA"/>
        </w:rPr>
        <w:t>, його споживчі властивості, у тому числі інформації, зазначеної в п. 3.1. та п/</w:t>
      </w:r>
      <w:proofErr w:type="spellStart"/>
      <w:r w:rsidRPr="0051057F">
        <w:rPr>
          <w:rFonts w:ascii="Times New Roman" w:eastAsia="Times New Roman" w:hAnsi="Times New Roman"/>
          <w:sz w:val="20"/>
          <w:szCs w:val="20"/>
          <w:lang w:val="uk-UA" w:eastAsia="ar-SA"/>
        </w:rPr>
        <w:t>п</w:t>
      </w:r>
      <w:proofErr w:type="spellEnd"/>
      <w:r w:rsidRPr="0051057F">
        <w:rPr>
          <w:rFonts w:ascii="Times New Roman" w:eastAsia="Times New Roman" w:hAnsi="Times New Roman"/>
          <w:sz w:val="20"/>
          <w:szCs w:val="20"/>
          <w:lang w:val="uk-UA" w:eastAsia="ar-SA"/>
        </w:rPr>
        <w:t xml:space="preserve">. 4.1.6. п. 4.1. цього Договору, пред’являються Туристом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і підлягають розгляду останнім. </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9.6.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не несе відповідальності за порушення розрахункової години готелю Туристом. Турист самостійно сплачує всі витрати, необхідність в яких виникла внаслідок порушення ним розрахункової години.</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9.7. Претензії стосовно клімату, погодних умов в країні тимчасового перебування, місцевих традицій, особливостей національної кухні, тривалості </w:t>
      </w:r>
      <w:proofErr w:type="spellStart"/>
      <w:r w:rsidRPr="0051057F">
        <w:rPr>
          <w:rFonts w:ascii="Times New Roman" w:eastAsia="Times New Roman" w:hAnsi="Times New Roman"/>
          <w:sz w:val="20"/>
          <w:szCs w:val="20"/>
          <w:lang w:val="uk-UA" w:eastAsia="ar-SA"/>
        </w:rPr>
        <w:t>авіаперельоту</w:t>
      </w:r>
      <w:proofErr w:type="spellEnd"/>
      <w:r w:rsidRPr="0051057F">
        <w:rPr>
          <w:rFonts w:ascii="Times New Roman" w:eastAsia="Times New Roman" w:hAnsi="Times New Roman"/>
          <w:sz w:val="20"/>
          <w:szCs w:val="20"/>
          <w:lang w:val="uk-UA" w:eastAsia="ar-SA"/>
        </w:rPr>
        <w:t xml:space="preserve"> чи переїзду, тривалості проходження митного  (прикордонного) контролю не приймаються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до розгляду в будь-якому випадку.</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9.8. У випадку визнання претензій Туриста та відшкодування йому з боку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(Туроператора) завданої шкоди, Турист зобов’язується підписати відповідні фінансові документи про це, а також письмову заяву про відмову від пред’явлення майнових та інших претензій до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(Туроператора).</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9.9. Усі спори, що можуть виникнути з даного Договору чи в зв'язку з ним, будуть, по можливості вирішуватися шляхом переговорів між Сторонами.</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9.10</w:t>
      </w:r>
      <w:r w:rsidRPr="0051057F">
        <w:rPr>
          <w:rFonts w:ascii="Times New Roman" w:eastAsia="Times New Roman" w:hAnsi="Times New Roman"/>
          <w:b/>
          <w:sz w:val="20"/>
          <w:szCs w:val="20"/>
          <w:lang w:val="uk-UA" w:eastAsia="ar-SA"/>
        </w:rPr>
        <w:t>.</w:t>
      </w:r>
      <w:r w:rsidRPr="0051057F">
        <w:rPr>
          <w:rFonts w:ascii="Times New Roman" w:eastAsia="Times New Roman" w:hAnsi="Times New Roman"/>
          <w:sz w:val="20"/>
          <w:szCs w:val="20"/>
          <w:lang w:val="uk-UA" w:eastAsia="ar-SA"/>
        </w:rPr>
        <w:t xml:space="preserve"> При неможливості такого вирішення спір передаються на розгляд до відповідного суду за підсудністю, встановленою законом.</w:t>
      </w:r>
    </w:p>
    <w:p w:rsidR="0051057F" w:rsidRPr="0051057F" w:rsidRDefault="0051057F" w:rsidP="0051057F">
      <w:pPr>
        <w:suppressAutoHyphens/>
        <w:spacing w:after="0" w:line="240" w:lineRule="auto"/>
        <w:ind w:right="-54"/>
        <w:jc w:val="both"/>
        <w:rPr>
          <w:rFonts w:ascii="Times New Roman" w:eastAsia="Times New Roman" w:hAnsi="Times New Roman"/>
          <w:sz w:val="20"/>
          <w:szCs w:val="20"/>
          <w:lang w:val="uk-UA" w:eastAsia="ar-SA"/>
        </w:rPr>
      </w:pPr>
    </w:p>
    <w:p w:rsidR="0051057F" w:rsidRPr="0051057F" w:rsidRDefault="0051057F" w:rsidP="0051057F">
      <w:pPr>
        <w:suppressAutoHyphens/>
        <w:spacing w:after="0" w:line="240" w:lineRule="auto"/>
        <w:jc w:val="center"/>
        <w:rPr>
          <w:rFonts w:ascii="Times New Roman" w:eastAsia="Times New Roman" w:hAnsi="Times New Roman"/>
          <w:b/>
          <w:sz w:val="20"/>
          <w:szCs w:val="20"/>
          <w:shd w:val="clear" w:color="auto" w:fill="FFFFFF"/>
          <w:lang w:val="uk-UA" w:eastAsia="ar-SA"/>
        </w:rPr>
      </w:pPr>
      <w:r w:rsidRPr="0051057F">
        <w:rPr>
          <w:rFonts w:ascii="Times New Roman" w:eastAsia="Times New Roman" w:hAnsi="Times New Roman"/>
          <w:b/>
          <w:sz w:val="20"/>
          <w:szCs w:val="20"/>
          <w:shd w:val="clear" w:color="auto" w:fill="FFFFFF"/>
          <w:lang w:val="uk-UA" w:eastAsia="ar-SA"/>
        </w:rPr>
        <w:t>10. Строк дії Договору</w:t>
      </w:r>
    </w:p>
    <w:p w:rsidR="0051057F" w:rsidRPr="0051057F" w:rsidRDefault="0051057F" w:rsidP="0051057F">
      <w:pPr>
        <w:suppressAutoHyphens/>
        <w:spacing w:after="0" w:line="240" w:lineRule="auto"/>
        <w:jc w:val="both"/>
        <w:rPr>
          <w:rFonts w:ascii="Times New Roman" w:eastAsia="Times New Roman" w:hAnsi="Times New Roman"/>
          <w:iCs/>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10.1. </w:t>
      </w:r>
      <w:r w:rsidRPr="0051057F">
        <w:rPr>
          <w:rFonts w:ascii="Times New Roman" w:eastAsia="Times New Roman" w:hAnsi="Times New Roman"/>
          <w:iCs/>
          <w:sz w:val="20"/>
          <w:szCs w:val="20"/>
          <w:shd w:val="clear" w:color="auto" w:fill="FFFFFF"/>
          <w:lang w:val="uk-UA" w:eastAsia="ar-SA"/>
        </w:rPr>
        <w:t xml:space="preserve">Цей Договір набирає чинності з моменту підтвердження Заявки Туроператором </w:t>
      </w:r>
      <w:r w:rsidRPr="0051057F">
        <w:rPr>
          <w:rFonts w:ascii="Times New Roman" w:eastAsia="Times New Roman" w:hAnsi="Times New Roman"/>
          <w:sz w:val="20"/>
          <w:szCs w:val="20"/>
          <w:shd w:val="clear" w:color="auto" w:fill="FFFFFF"/>
          <w:lang w:val="uk-UA" w:eastAsia="ar-SA"/>
        </w:rPr>
        <w:t>та</w:t>
      </w:r>
      <w:r w:rsidRPr="0051057F">
        <w:rPr>
          <w:rFonts w:ascii="Times New Roman" w:eastAsia="Times New Roman" w:hAnsi="Times New Roman"/>
          <w:iCs/>
          <w:sz w:val="20"/>
          <w:szCs w:val="20"/>
          <w:shd w:val="clear" w:color="auto" w:fill="FFFFFF"/>
          <w:lang w:val="uk-UA" w:eastAsia="ar-SA"/>
        </w:rPr>
        <w:t xml:space="preserve"> діє до ____________ 20___ року, але, у будь-якому випадку, до моменту повного виконання Сторонами своїх зобов'язань за даним Договором.</w:t>
      </w:r>
    </w:p>
    <w:p w:rsidR="0051057F" w:rsidRPr="0051057F" w:rsidRDefault="0051057F" w:rsidP="0051057F">
      <w:pPr>
        <w:suppressAutoHyphens/>
        <w:spacing w:after="0" w:line="240" w:lineRule="auto"/>
        <w:jc w:val="center"/>
        <w:rPr>
          <w:rFonts w:ascii="Times New Roman" w:eastAsia="Times New Roman" w:hAnsi="Times New Roman"/>
          <w:b/>
          <w:sz w:val="20"/>
          <w:szCs w:val="20"/>
          <w:shd w:val="clear" w:color="auto" w:fill="FFFFFF"/>
          <w:lang w:val="uk-UA" w:eastAsia="ar-SA"/>
        </w:rPr>
      </w:pPr>
      <w:r w:rsidRPr="0051057F">
        <w:rPr>
          <w:rFonts w:ascii="Times New Roman" w:eastAsia="Times New Roman" w:hAnsi="Times New Roman"/>
          <w:b/>
          <w:sz w:val="20"/>
          <w:szCs w:val="20"/>
          <w:shd w:val="clear" w:color="auto" w:fill="FFFFFF"/>
          <w:lang w:val="uk-UA" w:eastAsia="ar-SA"/>
        </w:rPr>
        <w:t>11. Інші умови</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shd w:val="clear" w:color="auto" w:fill="FFFFFF"/>
          <w:lang w:val="uk-UA" w:eastAsia="ar-SA"/>
        </w:rPr>
        <w:t xml:space="preserve">11.1. </w:t>
      </w:r>
      <w:r w:rsidRPr="0051057F">
        <w:rPr>
          <w:rFonts w:ascii="Times New Roman" w:eastAsia="Times New Roman" w:hAnsi="Times New Roman"/>
          <w:sz w:val="20"/>
          <w:szCs w:val="20"/>
          <w:lang w:val="uk-UA" w:eastAsia="ar-SA"/>
        </w:rPr>
        <w:t>. Банківська гарантія виконання зобов’язань Туроператора надана ПАТ «КБ «ГЛОБУС» 29.11.2018 року за № 12039. Розмір фінансового забезпечення Туроператора становить 20000 (двадцять тисяч) євро.</w:t>
      </w:r>
    </w:p>
    <w:p w:rsidR="0051057F" w:rsidRPr="0051057F" w:rsidRDefault="0051057F" w:rsidP="0051057F">
      <w:pPr>
        <w:widowControl w:val="0"/>
        <w:suppressAutoHyphens/>
        <w:autoSpaceDE w:val="0"/>
        <w:spacing w:after="0" w:line="240" w:lineRule="auto"/>
        <w:jc w:val="both"/>
        <w:rPr>
          <w:rFonts w:ascii="Times New Roman" w:eastAsia="Arial" w:hAnsi="Times New Roman"/>
          <w:color w:val="000000"/>
          <w:sz w:val="20"/>
          <w:szCs w:val="20"/>
          <w:lang w:val="uk-UA" w:eastAsia="ar-SA"/>
        </w:rPr>
      </w:pPr>
      <w:r w:rsidRPr="0051057F">
        <w:rPr>
          <w:rFonts w:ascii="Times New Roman" w:eastAsia="Arial" w:hAnsi="Times New Roman"/>
          <w:color w:val="000000"/>
          <w:sz w:val="20"/>
          <w:szCs w:val="20"/>
          <w:lang w:val="uk-UA" w:eastAsia="ar-SA"/>
        </w:rPr>
        <w:t>11.2. Заміна готелю або готельного номеру під час туристичної подорожі за власним бажанням Туриста може бути здійснена тільки за додаткову плату.</w:t>
      </w:r>
    </w:p>
    <w:p w:rsidR="0051057F" w:rsidRPr="0051057F" w:rsidRDefault="0051057F" w:rsidP="0051057F">
      <w:pPr>
        <w:suppressAutoHyphens/>
        <w:spacing w:after="0" w:line="240" w:lineRule="auto"/>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11.3. Адміністрація готелів країни тимчасового перебування може періодично змінювати склад устаткування номерів, змінювати харчування (меню), особливо на початку та в кінці сезону. Деякі розваги, що рекламуються, в тому числі з використанням спортивного устаткування, можуть надаватися за окрему плату. Устаткування, що зображене на рекламних фотографіях, не обов’язково може бути в наявності протягом усього сезону. </w:t>
      </w:r>
    </w:p>
    <w:p w:rsidR="0051057F" w:rsidRPr="0051057F" w:rsidRDefault="0051057F" w:rsidP="0051057F">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11.4. Факт підписання цього Договору Туристом свідчить про те, що Турист отримав повну і зрозумілу інформацію щодо туристичного обслуговування за Договором, яка була йому надана належним чином та у відповідності з вимогами Закону України «Про туризм» та законодавства України про захист прав споживачів.</w:t>
      </w:r>
    </w:p>
    <w:p w:rsidR="0051057F" w:rsidRPr="0051057F" w:rsidRDefault="0051057F" w:rsidP="0051057F">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11.5. Звернення фізичної особи (Туриста) до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(Туроператора) або укладення фізичною особою (Туристом) договору на туристичне обслуговування з Туроператором через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свідчить про згоду такої особи (Туриста) на обробку Туроператором її персональних даних у зв‘язку із таким зверненням чи користуванням послугами Туроператора. Заперечення особи (Туриста) щодо обробки персональних даних, необхідних Туроператору для виконання своїх зобов‘язань, у т.ч. відкликання особою (Туристом) згоди на </w:t>
      </w:r>
      <w:r w:rsidRPr="0051057F">
        <w:rPr>
          <w:rFonts w:ascii="Times New Roman" w:eastAsia="Times New Roman" w:hAnsi="Times New Roman"/>
          <w:sz w:val="20"/>
          <w:szCs w:val="20"/>
          <w:lang w:val="uk-UA" w:eastAsia="ar-SA"/>
        </w:rPr>
        <w:lastRenderedPageBreak/>
        <w:t xml:space="preserve">обробку даних, можуть бути підставою для припинення виконання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умов даного Договору.</w:t>
      </w:r>
    </w:p>
    <w:p w:rsidR="0051057F" w:rsidRPr="0051057F" w:rsidRDefault="0051057F" w:rsidP="0051057F">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11.6. Цей договір складено українською мовою у двох примірниках, по одному для кожної Сторони, при цьому обидва примірники мають однакову юридичну силу.</w:t>
      </w:r>
    </w:p>
    <w:p w:rsidR="0051057F" w:rsidRPr="0051057F" w:rsidRDefault="0051057F" w:rsidP="0051057F">
      <w:pPr>
        <w:suppressAutoHyphens/>
        <w:spacing w:after="0" w:line="240" w:lineRule="auto"/>
        <w:rPr>
          <w:rFonts w:ascii="Times New Roman" w:eastAsia="Times New Roman" w:hAnsi="Times New Roman"/>
          <w:sz w:val="20"/>
          <w:szCs w:val="20"/>
          <w:shd w:val="clear" w:color="auto" w:fill="FFFFFF"/>
          <w:lang w:val="uk-UA" w:eastAsia="ar-SA"/>
        </w:rPr>
      </w:pPr>
    </w:p>
    <w:p w:rsidR="0051057F" w:rsidRPr="0051057F" w:rsidRDefault="0051057F" w:rsidP="0051057F">
      <w:pPr>
        <w:suppressAutoHyphens/>
        <w:spacing w:after="0" w:line="240" w:lineRule="auto"/>
        <w:jc w:val="center"/>
        <w:rPr>
          <w:rFonts w:ascii="Times New Roman" w:eastAsia="Times New Roman" w:hAnsi="Times New Roman"/>
          <w:b/>
          <w:sz w:val="20"/>
          <w:szCs w:val="20"/>
          <w:shd w:val="clear" w:color="auto" w:fill="FFFFFF"/>
          <w:lang w:val="uk-UA" w:eastAsia="ar-SA"/>
        </w:rPr>
      </w:pPr>
      <w:r w:rsidRPr="0051057F">
        <w:rPr>
          <w:rFonts w:ascii="Times New Roman" w:eastAsia="Times New Roman" w:hAnsi="Times New Roman"/>
          <w:b/>
          <w:sz w:val="20"/>
          <w:szCs w:val="20"/>
          <w:shd w:val="clear" w:color="auto" w:fill="FFFFFF"/>
          <w:lang w:val="uk-UA" w:eastAsia="ar-SA"/>
        </w:rPr>
        <w:t>Місцезнаходження, реквізити і підписи Сторін</w:t>
      </w:r>
    </w:p>
    <w:p w:rsidR="0051057F" w:rsidRPr="0051057F" w:rsidRDefault="0051057F" w:rsidP="0051057F">
      <w:pPr>
        <w:suppressAutoHyphens/>
        <w:spacing w:after="0" w:line="240" w:lineRule="auto"/>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b/>
          <w:sz w:val="20"/>
          <w:szCs w:val="20"/>
          <w:shd w:val="clear" w:color="auto" w:fill="FFFFFF"/>
          <w:lang w:val="uk-UA" w:eastAsia="ar-SA"/>
        </w:rPr>
        <w:t xml:space="preserve">ТУРАГЕНТ     </w:t>
      </w:r>
      <w:r w:rsidRPr="0051057F">
        <w:rPr>
          <w:rFonts w:ascii="Times New Roman" w:eastAsia="Times New Roman" w:hAnsi="Times New Roman"/>
          <w:sz w:val="20"/>
          <w:szCs w:val="20"/>
          <w:shd w:val="clear" w:color="auto" w:fill="FFFFFF"/>
          <w:lang w:val="uk-UA" w:eastAsia="ar-SA"/>
        </w:rPr>
        <w:t xml:space="preserve">                                                         </w:t>
      </w:r>
      <w:r w:rsidRPr="0051057F">
        <w:rPr>
          <w:rFonts w:ascii="Times New Roman" w:eastAsia="Times New Roman" w:hAnsi="Times New Roman"/>
          <w:sz w:val="20"/>
          <w:szCs w:val="20"/>
          <w:shd w:val="clear" w:color="auto" w:fill="FFFFFF"/>
          <w:lang w:val="uk-UA" w:eastAsia="ar-SA"/>
        </w:rPr>
        <w:tab/>
      </w:r>
      <w:r w:rsidRPr="0051057F">
        <w:rPr>
          <w:rFonts w:ascii="Times New Roman" w:eastAsia="Times New Roman" w:hAnsi="Times New Roman"/>
          <w:sz w:val="20"/>
          <w:szCs w:val="20"/>
          <w:shd w:val="clear" w:color="auto" w:fill="FFFFFF"/>
          <w:lang w:val="uk-UA" w:eastAsia="ar-SA"/>
        </w:rPr>
        <w:tab/>
      </w:r>
      <w:r w:rsidRPr="0051057F">
        <w:rPr>
          <w:rFonts w:ascii="Times New Roman" w:eastAsia="Times New Roman" w:hAnsi="Times New Roman"/>
          <w:b/>
          <w:sz w:val="20"/>
          <w:szCs w:val="20"/>
          <w:shd w:val="clear" w:color="auto" w:fill="FFFFFF"/>
          <w:lang w:val="uk-UA" w:eastAsia="ar-SA"/>
        </w:rPr>
        <w:t xml:space="preserve">ТУРИСТ    </w:t>
      </w:r>
    </w:p>
    <w:p w:rsidR="0051057F" w:rsidRPr="0051057F" w:rsidRDefault="0051057F" w:rsidP="0051057F">
      <w:pPr>
        <w:suppressAutoHyphens/>
        <w:spacing w:after="0" w:line="240" w:lineRule="auto"/>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                                                                  </w:t>
      </w:r>
    </w:p>
    <w:p w:rsidR="0051057F" w:rsidRPr="0051057F" w:rsidRDefault="0051057F" w:rsidP="0051057F">
      <w:pPr>
        <w:suppressAutoHyphens/>
        <w:spacing w:after="0" w:line="240" w:lineRule="auto"/>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 ______________________                                        </w:t>
      </w:r>
      <w:r w:rsidRPr="0051057F">
        <w:rPr>
          <w:rFonts w:ascii="Times New Roman" w:eastAsia="Times New Roman" w:hAnsi="Times New Roman"/>
          <w:sz w:val="20"/>
          <w:szCs w:val="20"/>
          <w:shd w:val="clear" w:color="auto" w:fill="FFFFFF"/>
          <w:lang w:val="uk-UA" w:eastAsia="ar-SA"/>
        </w:rPr>
        <w:tab/>
        <w:t>_______________________</w:t>
      </w:r>
    </w:p>
    <w:sectPr w:rsidR="0051057F" w:rsidRPr="0051057F" w:rsidSect="00E15D22">
      <w:footerReference w:type="default" r:id="rId8"/>
      <w:pgSz w:w="11906" w:h="16838"/>
      <w:pgMar w:top="737" w:right="680" w:bottom="737" w:left="1418"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94" w:rsidRDefault="00636E94" w:rsidP="00140A96">
      <w:pPr>
        <w:spacing w:after="0" w:line="240" w:lineRule="auto"/>
      </w:pPr>
      <w:r>
        <w:separator/>
      </w:r>
    </w:p>
  </w:endnote>
  <w:endnote w:type="continuationSeparator" w:id="0">
    <w:p w:rsidR="00636E94" w:rsidRDefault="00636E94" w:rsidP="0014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89" w:rsidRPr="00C647F4" w:rsidRDefault="00735889">
    <w:pPr>
      <w:pStyle w:val="af2"/>
      <w:jc w:val="right"/>
      <w:rPr>
        <w:color w:val="808080"/>
        <w:sz w:val="20"/>
        <w:szCs w:val="20"/>
      </w:rPr>
    </w:pPr>
    <w:r w:rsidRPr="00C647F4">
      <w:rPr>
        <w:color w:val="808080"/>
        <w:sz w:val="20"/>
        <w:szCs w:val="20"/>
      </w:rPr>
      <w:fldChar w:fldCharType="begin"/>
    </w:r>
    <w:r w:rsidRPr="00C647F4">
      <w:rPr>
        <w:color w:val="808080"/>
        <w:sz w:val="20"/>
        <w:szCs w:val="20"/>
      </w:rPr>
      <w:instrText>PAGE   \* MERGEFORMAT</w:instrText>
    </w:r>
    <w:r w:rsidRPr="00C647F4">
      <w:rPr>
        <w:color w:val="808080"/>
        <w:sz w:val="20"/>
        <w:szCs w:val="20"/>
      </w:rPr>
      <w:fldChar w:fldCharType="separate"/>
    </w:r>
    <w:r w:rsidR="005042F0" w:rsidRPr="005042F0">
      <w:rPr>
        <w:noProof/>
        <w:color w:val="808080"/>
        <w:sz w:val="20"/>
        <w:szCs w:val="20"/>
        <w:lang w:val="ru-RU"/>
      </w:rPr>
      <w:t>1</w:t>
    </w:r>
    <w:r w:rsidRPr="00C647F4">
      <w:rPr>
        <w:color w:val="808080"/>
        <w:sz w:val="20"/>
        <w:szCs w:val="20"/>
      </w:rPr>
      <w:fldChar w:fldCharType="end"/>
    </w:r>
  </w:p>
  <w:p w:rsidR="00735889" w:rsidRDefault="0073588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94" w:rsidRDefault="00636E94" w:rsidP="00140A96">
      <w:pPr>
        <w:spacing w:after="0" w:line="240" w:lineRule="auto"/>
      </w:pPr>
      <w:r>
        <w:separator/>
      </w:r>
    </w:p>
  </w:footnote>
  <w:footnote w:type="continuationSeparator" w:id="0">
    <w:p w:rsidR="00636E94" w:rsidRDefault="00636E94" w:rsidP="00140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3">
    <w:nsid w:val="05AB2136"/>
    <w:multiLevelType w:val="hybridMultilevel"/>
    <w:tmpl w:val="AA68D7C6"/>
    <w:lvl w:ilvl="0" w:tplc="BEA09600">
      <w:numFmt w:val="bullet"/>
      <w:lvlText w:val="-"/>
      <w:lvlJc w:val="left"/>
      <w:pPr>
        <w:ind w:left="450" w:hanging="360"/>
      </w:pPr>
      <w:rPr>
        <w:rFonts w:ascii="Arial" w:eastAsia="Times New Roman" w:hAnsi="Arial"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4">
    <w:nsid w:val="08EC6D7E"/>
    <w:multiLevelType w:val="hybridMultilevel"/>
    <w:tmpl w:val="733A01C8"/>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406AE"/>
    <w:multiLevelType w:val="hybridMultilevel"/>
    <w:tmpl w:val="E8B88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D16DED"/>
    <w:multiLevelType w:val="hybridMultilevel"/>
    <w:tmpl w:val="6A829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5400B8"/>
    <w:multiLevelType w:val="hybridMultilevel"/>
    <w:tmpl w:val="A46C36E4"/>
    <w:lvl w:ilvl="0" w:tplc="3B2A180A">
      <w:numFmt w:val="bullet"/>
      <w:lvlText w:val="-"/>
      <w:lvlJc w:val="left"/>
      <w:pPr>
        <w:ind w:left="450" w:hanging="360"/>
      </w:pPr>
      <w:rPr>
        <w:rFonts w:ascii="Times New Roman" w:eastAsia="Times New Roman" w:hAnsi="Times New Roman"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8">
    <w:nsid w:val="7B943E72"/>
    <w:multiLevelType w:val="hybridMultilevel"/>
    <w:tmpl w:val="CCE02454"/>
    <w:lvl w:ilvl="0" w:tplc="C20CD19C">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5"/>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57F"/>
    <w:rsid w:val="00000823"/>
    <w:rsid w:val="00092AF4"/>
    <w:rsid w:val="00140A96"/>
    <w:rsid w:val="001538F2"/>
    <w:rsid w:val="001714F6"/>
    <w:rsid w:val="001E71E7"/>
    <w:rsid w:val="00204B89"/>
    <w:rsid w:val="00295347"/>
    <w:rsid w:val="003173AF"/>
    <w:rsid w:val="003B5555"/>
    <w:rsid w:val="003D4283"/>
    <w:rsid w:val="00400D0A"/>
    <w:rsid w:val="00410B02"/>
    <w:rsid w:val="004524B7"/>
    <w:rsid w:val="005042F0"/>
    <w:rsid w:val="005079BB"/>
    <w:rsid w:val="0051057F"/>
    <w:rsid w:val="005971BB"/>
    <w:rsid w:val="006329D0"/>
    <w:rsid w:val="00636E94"/>
    <w:rsid w:val="00642799"/>
    <w:rsid w:val="006E5725"/>
    <w:rsid w:val="00735889"/>
    <w:rsid w:val="007F6646"/>
    <w:rsid w:val="00816B16"/>
    <w:rsid w:val="008B5F1A"/>
    <w:rsid w:val="008C014F"/>
    <w:rsid w:val="008C0967"/>
    <w:rsid w:val="008C4544"/>
    <w:rsid w:val="00976631"/>
    <w:rsid w:val="009E2293"/>
    <w:rsid w:val="00AA3BB3"/>
    <w:rsid w:val="00AD1013"/>
    <w:rsid w:val="00AD6DDA"/>
    <w:rsid w:val="00BA586B"/>
    <w:rsid w:val="00BB6FB5"/>
    <w:rsid w:val="00CA610C"/>
    <w:rsid w:val="00D3300A"/>
    <w:rsid w:val="00D9434B"/>
    <w:rsid w:val="00E15D22"/>
    <w:rsid w:val="00F10C34"/>
    <w:rsid w:val="00FB2E46"/>
    <w:rsid w:val="00FB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BB"/>
    <w:pPr>
      <w:spacing w:after="200" w:line="276" w:lineRule="auto"/>
    </w:pPr>
    <w:rPr>
      <w:sz w:val="22"/>
      <w:szCs w:val="22"/>
      <w:lang w:eastAsia="en-US"/>
    </w:rPr>
  </w:style>
  <w:style w:type="paragraph" w:styleId="2">
    <w:name w:val="heading 2"/>
    <w:basedOn w:val="a"/>
    <w:next w:val="a0"/>
    <w:link w:val="20"/>
    <w:qFormat/>
    <w:rsid w:val="0051057F"/>
    <w:pPr>
      <w:numPr>
        <w:ilvl w:val="1"/>
        <w:numId w:val="1"/>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51057F"/>
    <w:rPr>
      <w:rFonts w:ascii="Times New Roman" w:eastAsia="Times New Roman" w:hAnsi="Times New Roman" w:cs="Times New Roman"/>
      <w:b/>
      <w:bCs/>
      <w:sz w:val="36"/>
      <w:szCs w:val="36"/>
      <w:lang w:eastAsia="ar-SA"/>
    </w:rPr>
  </w:style>
  <w:style w:type="numbering" w:customStyle="1" w:styleId="1">
    <w:name w:val="Нет списка1"/>
    <w:next w:val="a3"/>
    <w:semiHidden/>
    <w:unhideWhenUsed/>
    <w:rsid w:val="0051057F"/>
  </w:style>
  <w:style w:type="character" w:styleId="a4">
    <w:name w:val="Strong"/>
    <w:qFormat/>
    <w:rsid w:val="0051057F"/>
    <w:rPr>
      <w:b/>
      <w:bCs/>
    </w:rPr>
  </w:style>
  <w:style w:type="character" w:customStyle="1" w:styleId="longtext">
    <w:name w:val="long_text"/>
    <w:rsid w:val="0051057F"/>
  </w:style>
  <w:style w:type="paragraph" w:customStyle="1" w:styleId="Default">
    <w:name w:val="Default"/>
    <w:rsid w:val="0051057F"/>
    <w:pPr>
      <w:widowControl w:val="0"/>
      <w:suppressAutoHyphens/>
      <w:autoSpaceDE w:val="0"/>
    </w:pPr>
    <w:rPr>
      <w:rFonts w:ascii="Times New Roman" w:eastAsia="Arial" w:hAnsi="Times New Roman"/>
      <w:color w:val="000000"/>
      <w:sz w:val="24"/>
      <w:szCs w:val="24"/>
      <w:lang w:eastAsia="ar-SA"/>
    </w:rPr>
  </w:style>
  <w:style w:type="paragraph" w:customStyle="1" w:styleId="CM1">
    <w:name w:val="CM1"/>
    <w:basedOn w:val="Default"/>
    <w:next w:val="Default"/>
    <w:rsid w:val="0051057F"/>
    <w:rPr>
      <w:color w:val="auto"/>
    </w:rPr>
  </w:style>
  <w:style w:type="paragraph" w:customStyle="1" w:styleId="CM17">
    <w:name w:val="CM17"/>
    <w:basedOn w:val="Default"/>
    <w:next w:val="Default"/>
    <w:rsid w:val="0051057F"/>
    <w:pPr>
      <w:spacing w:after="213"/>
    </w:pPr>
    <w:rPr>
      <w:color w:val="auto"/>
    </w:rPr>
  </w:style>
  <w:style w:type="paragraph" w:customStyle="1" w:styleId="CM3">
    <w:name w:val="CM3"/>
    <w:basedOn w:val="Default"/>
    <w:next w:val="Default"/>
    <w:rsid w:val="0051057F"/>
    <w:pPr>
      <w:spacing w:line="208" w:lineRule="atLeast"/>
    </w:pPr>
    <w:rPr>
      <w:color w:val="auto"/>
    </w:rPr>
  </w:style>
  <w:style w:type="paragraph" w:customStyle="1" w:styleId="StyleZakonu">
    <w:name w:val="StyleZakonu"/>
    <w:basedOn w:val="a"/>
    <w:rsid w:val="0051057F"/>
    <w:pPr>
      <w:suppressAutoHyphens/>
      <w:spacing w:after="60" w:line="220" w:lineRule="exact"/>
      <w:ind w:firstLine="284"/>
      <w:jc w:val="both"/>
    </w:pPr>
    <w:rPr>
      <w:rFonts w:ascii="Times New Roman" w:eastAsia="Times New Roman" w:hAnsi="Times New Roman"/>
      <w:sz w:val="20"/>
      <w:szCs w:val="20"/>
      <w:lang w:val="uk-UA" w:eastAsia="ar-SA"/>
    </w:rPr>
  </w:style>
  <w:style w:type="paragraph" w:customStyle="1" w:styleId="CM6">
    <w:name w:val="CM6"/>
    <w:basedOn w:val="Default"/>
    <w:next w:val="Default"/>
    <w:rsid w:val="0051057F"/>
    <w:pPr>
      <w:spacing w:line="208" w:lineRule="atLeast"/>
    </w:pPr>
    <w:rPr>
      <w:color w:val="auto"/>
    </w:rPr>
  </w:style>
  <w:style w:type="paragraph" w:customStyle="1" w:styleId="CM10">
    <w:name w:val="CM10"/>
    <w:basedOn w:val="Default"/>
    <w:next w:val="Default"/>
    <w:rsid w:val="0051057F"/>
    <w:pPr>
      <w:spacing w:line="208" w:lineRule="atLeast"/>
    </w:pPr>
    <w:rPr>
      <w:color w:val="auto"/>
    </w:rPr>
  </w:style>
  <w:style w:type="paragraph" w:customStyle="1" w:styleId="CM2">
    <w:name w:val="CM2"/>
    <w:basedOn w:val="Default"/>
    <w:next w:val="Default"/>
    <w:rsid w:val="0051057F"/>
    <w:pPr>
      <w:spacing w:line="208" w:lineRule="atLeast"/>
    </w:pPr>
    <w:rPr>
      <w:color w:val="auto"/>
    </w:rPr>
  </w:style>
  <w:style w:type="paragraph" w:customStyle="1" w:styleId="CM12">
    <w:name w:val="CM12"/>
    <w:basedOn w:val="Default"/>
    <w:next w:val="Default"/>
    <w:rsid w:val="0051057F"/>
    <w:pPr>
      <w:spacing w:line="208" w:lineRule="atLeast"/>
    </w:pPr>
    <w:rPr>
      <w:color w:val="auto"/>
    </w:rPr>
  </w:style>
  <w:style w:type="paragraph" w:customStyle="1" w:styleId="CM18">
    <w:name w:val="CM18"/>
    <w:basedOn w:val="Default"/>
    <w:next w:val="Default"/>
    <w:rsid w:val="0051057F"/>
    <w:pPr>
      <w:spacing w:after="63"/>
    </w:pPr>
    <w:rPr>
      <w:color w:val="auto"/>
    </w:rPr>
  </w:style>
  <w:style w:type="paragraph" w:styleId="a0">
    <w:name w:val="Body Text"/>
    <w:basedOn w:val="a"/>
    <w:link w:val="a5"/>
    <w:rsid w:val="0051057F"/>
    <w:pPr>
      <w:suppressAutoHyphens/>
      <w:spacing w:after="120" w:line="240" w:lineRule="auto"/>
    </w:pPr>
    <w:rPr>
      <w:rFonts w:ascii="Times New Roman" w:eastAsia="Times New Roman" w:hAnsi="Times New Roman"/>
      <w:sz w:val="24"/>
      <w:szCs w:val="24"/>
      <w:lang w:val="uk-UA" w:eastAsia="ar-SA"/>
    </w:rPr>
  </w:style>
  <w:style w:type="character" w:customStyle="1" w:styleId="a5">
    <w:name w:val="Основной текст Знак"/>
    <w:link w:val="a0"/>
    <w:rsid w:val="0051057F"/>
    <w:rPr>
      <w:rFonts w:ascii="Times New Roman" w:eastAsia="Times New Roman" w:hAnsi="Times New Roman" w:cs="Times New Roman"/>
      <w:sz w:val="24"/>
      <w:szCs w:val="24"/>
      <w:lang w:val="uk-UA" w:eastAsia="ar-SA"/>
    </w:rPr>
  </w:style>
  <w:style w:type="table" w:styleId="a6">
    <w:name w:val="Table Grid"/>
    <w:basedOn w:val="a2"/>
    <w:rsid w:val="0051057F"/>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8"/>
    <w:link w:val="a9"/>
    <w:qFormat/>
    <w:rsid w:val="0051057F"/>
    <w:pPr>
      <w:suppressAutoHyphens/>
      <w:spacing w:after="0" w:line="240" w:lineRule="auto"/>
      <w:jc w:val="center"/>
    </w:pPr>
    <w:rPr>
      <w:rFonts w:ascii="Arial" w:eastAsia="Times New Roman" w:hAnsi="Arial" w:cs="Arial"/>
      <w:b/>
      <w:bCs/>
      <w:i/>
      <w:iCs/>
      <w:sz w:val="24"/>
      <w:szCs w:val="24"/>
      <w:lang w:eastAsia="ar-SA"/>
    </w:rPr>
  </w:style>
  <w:style w:type="character" w:customStyle="1" w:styleId="a9">
    <w:name w:val="Название Знак"/>
    <w:link w:val="a7"/>
    <w:rsid w:val="0051057F"/>
    <w:rPr>
      <w:rFonts w:ascii="Arial" w:eastAsia="Times New Roman" w:hAnsi="Arial" w:cs="Arial"/>
      <w:b/>
      <w:bCs/>
      <w:i/>
      <w:iCs/>
      <w:sz w:val="24"/>
      <w:szCs w:val="24"/>
      <w:lang w:eastAsia="ar-SA"/>
    </w:rPr>
  </w:style>
  <w:style w:type="paragraph" w:styleId="aa">
    <w:name w:val="Body Text Indent"/>
    <w:basedOn w:val="a"/>
    <w:link w:val="ab"/>
    <w:rsid w:val="0051057F"/>
    <w:pPr>
      <w:suppressAutoHyphens/>
      <w:spacing w:after="120" w:line="240" w:lineRule="auto"/>
      <w:ind w:left="283"/>
    </w:pPr>
    <w:rPr>
      <w:rFonts w:ascii="Times New Roman" w:eastAsia="Times New Roman" w:hAnsi="Times New Roman"/>
      <w:sz w:val="24"/>
      <w:szCs w:val="24"/>
      <w:lang w:eastAsia="ar-SA"/>
    </w:rPr>
  </w:style>
  <w:style w:type="character" w:customStyle="1" w:styleId="ab">
    <w:name w:val="Основной текст с отступом Знак"/>
    <w:link w:val="aa"/>
    <w:rsid w:val="0051057F"/>
    <w:rPr>
      <w:rFonts w:ascii="Times New Roman" w:eastAsia="Times New Roman" w:hAnsi="Times New Roman" w:cs="Times New Roman"/>
      <w:sz w:val="24"/>
      <w:szCs w:val="24"/>
      <w:lang w:eastAsia="ar-SA"/>
    </w:rPr>
  </w:style>
  <w:style w:type="paragraph" w:customStyle="1" w:styleId="ac">
    <w:name w:val="Готовый"/>
    <w:basedOn w:val="a"/>
    <w:rsid w:val="005105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sz w:val="20"/>
      <w:szCs w:val="20"/>
      <w:lang w:eastAsia="ar-SA"/>
    </w:rPr>
  </w:style>
  <w:style w:type="paragraph" w:styleId="a8">
    <w:name w:val="Subtitle"/>
    <w:basedOn w:val="a"/>
    <w:link w:val="ad"/>
    <w:qFormat/>
    <w:rsid w:val="0051057F"/>
    <w:pPr>
      <w:suppressAutoHyphens/>
      <w:spacing w:after="60" w:line="240" w:lineRule="auto"/>
      <w:jc w:val="center"/>
      <w:outlineLvl w:val="1"/>
    </w:pPr>
    <w:rPr>
      <w:rFonts w:ascii="Arial" w:eastAsia="Times New Roman" w:hAnsi="Arial" w:cs="Arial"/>
      <w:sz w:val="24"/>
      <w:szCs w:val="24"/>
      <w:lang w:val="uk-UA" w:eastAsia="ar-SA"/>
    </w:rPr>
  </w:style>
  <w:style w:type="character" w:customStyle="1" w:styleId="ad">
    <w:name w:val="Подзаголовок Знак"/>
    <w:link w:val="a8"/>
    <w:rsid w:val="0051057F"/>
    <w:rPr>
      <w:rFonts w:ascii="Arial" w:eastAsia="Times New Roman" w:hAnsi="Arial" w:cs="Arial"/>
      <w:sz w:val="24"/>
      <w:szCs w:val="24"/>
      <w:lang w:val="uk-UA" w:eastAsia="ar-SA"/>
    </w:rPr>
  </w:style>
  <w:style w:type="paragraph" w:styleId="ae">
    <w:name w:val="Normal (Web)"/>
    <w:basedOn w:val="a"/>
    <w:rsid w:val="005105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4">
    <w:name w:val="rvts14"/>
    <w:rsid w:val="0051057F"/>
  </w:style>
  <w:style w:type="character" w:styleId="af">
    <w:name w:val="Hyperlink"/>
    <w:rsid w:val="0051057F"/>
    <w:rPr>
      <w:color w:val="0000FF"/>
      <w:u w:val="single"/>
    </w:rPr>
  </w:style>
  <w:style w:type="paragraph" w:styleId="af0">
    <w:name w:val="header"/>
    <w:basedOn w:val="a"/>
    <w:link w:val="af1"/>
    <w:uiPriority w:val="99"/>
    <w:rsid w:val="0051057F"/>
    <w:pPr>
      <w:tabs>
        <w:tab w:val="center" w:pos="4677"/>
        <w:tab w:val="right" w:pos="9355"/>
      </w:tabs>
      <w:suppressAutoHyphens/>
      <w:spacing w:after="0" w:line="240" w:lineRule="auto"/>
    </w:pPr>
    <w:rPr>
      <w:rFonts w:ascii="Times New Roman" w:eastAsia="Times New Roman" w:hAnsi="Times New Roman"/>
      <w:sz w:val="24"/>
      <w:szCs w:val="24"/>
      <w:lang w:val="uk-UA" w:eastAsia="ar-SA"/>
    </w:rPr>
  </w:style>
  <w:style w:type="character" w:customStyle="1" w:styleId="af1">
    <w:name w:val="Верхний колонтитул Знак"/>
    <w:link w:val="af0"/>
    <w:uiPriority w:val="99"/>
    <w:rsid w:val="0051057F"/>
    <w:rPr>
      <w:rFonts w:ascii="Times New Roman" w:eastAsia="Times New Roman" w:hAnsi="Times New Roman" w:cs="Times New Roman"/>
      <w:sz w:val="24"/>
      <w:szCs w:val="24"/>
      <w:lang w:val="uk-UA" w:eastAsia="ar-SA"/>
    </w:rPr>
  </w:style>
  <w:style w:type="paragraph" w:styleId="af2">
    <w:name w:val="footer"/>
    <w:basedOn w:val="a"/>
    <w:link w:val="af3"/>
    <w:uiPriority w:val="99"/>
    <w:rsid w:val="0051057F"/>
    <w:pPr>
      <w:tabs>
        <w:tab w:val="center" w:pos="4677"/>
        <w:tab w:val="right" w:pos="9355"/>
      </w:tabs>
      <w:suppressAutoHyphens/>
      <w:spacing w:after="0" w:line="240" w:lineRule="auto"/>
    </w:pPr>
    <w:rPr>
      <w:rFonts w:ascii="Times New Roman" w:eastAsia="Times New Roman" w:hAnsi="Times New Roman"/>
      <w:sz w:val="24"/>
      <w:szCs w:val="24"/>
      <w:lang w:val="uk-UA" w:eastAsia="ar-SA"/>
    </w:rPr>
  </w:style>
  <w:style w:type="character" w:customStyle="1" w:styleId="af3">
    <w:name w:val="Нижний колонтитул Знак"/>
    <w:link w:val="af2"/>
    <w:uiPriority w:val="99"/>
    <w:rsid w:val="0051057F"/>
    <w:rPr>
      <w:rFonts w:ascii="Times New Roman" w:eastAsia="Times New Roman" w:hAnsi="Times New Roman" w:cs="Times New Roman"/>
      <w:sz w:val="24"/>
      <w:szCs w:val="24"/>
      <w:lang w:val="uk-UA" w:eastAsia="ar-SA"/>
    </w:rPr>
  </w:style>
  <w:style w:type="paragraph" w:styleId="af4">
    <w:name w:val="Balloon Text"/>
    <w:basedOn w:val="a"/>
    <w:link w:val="af5"/>
    <w:rsid w:val="0051057F"/>
    <w:pPr>
      <w:suppressAutoHyphens/>
      <w:spacing w:after="0" w:line="240" w:lineRule="auto"/>
    </w:pPr>
    <w:rPr>
      <w:rFonts w:ascii="Tahoma" w:eastAsia="Times New Roman" w:hAnsi="Tahoma" w:cs="Tahoma"/>
      <w:sz w:val="16"/>
      <w:szCs w:val="16"/>
      <w:lang w:val="uk-UA" w:eastAsia="ar-SA"/>
    </w:rPr>
  </w:style>
  <w:style w:type="character" w:customStyle="1" w:styleId="af5">
    <w:name w:val="Текст выноски Знак"/>
    <w:link w:val="af4"/>
    <w:rsid w:val="0051057F"/>
    <w:rPr>
      <w:rFonts w:ascii="Tahoma" w:eastAsia="Times New Roman" w:hAnsi="Tahoma" w:cs="Tahoma"/>
      <w:sz w:val="16"/>
      <w:szCs w:val="16"/>
      <w:lang w:val="uk-UA" w:eastAsia="ar-SA"/>
    </w:rPr>
  </w:style>
  <w:style w:type="paragraph" w:styleId="af6">
    <w:name w:val="No Spacing"/>
    <w:uiPriority w:val="1"/>
    <w:qFormat/>
    <w:rsid w:val="0051057F"/>
    <w:rPr>
      <w:rFonts w:ascii="Times New Roman" w:hAnsi="Times New Roman"/>
      <w:sz w:val="28"/>
      <w:szCs w:val="28"/>
      <w:lang w:eastAsia="en-US"/>
    </w:rPr>
  </w:style>
  <w:style w:type="paragraph" w:styleId="af7">
    <w:name w:val="Revision"/>
    <w:hidden/>
    <w:uiPriority w:val="99"/>
    <w:semiHidden/>
    <w:rsid w:val="0051057F"/>
    <w:rPr>
      <w:rFonts w:ascii="Times New Roman" w:eastAsia="Times New Roman" w:hAnsi="Times New Roman"/>
      <w:sz w:val="24"/>
      <w:szCs w:val="24"/>
      <w:lang w:val="uk-UA" w:eastAsia="ar-SA"/>
    </w:rPr>
  </w:style>
  <w:style w:type="character" w:styleId="af8">
    <w:name w:val="annotation reference"/>
    <w:rsid w:val="0051057F"/>
    <w:rPr>
      <w:sz w:val="16"/>
      <w:szCs w:val="16"/>
    </w:rPr>
  </w:style>
  <w:style w:type="paragraph" w:styleId="af9">
    <w:name w:val="annotation text"/>
    <w:basedOn w:val="a"/>
    <w:link w:val="afa"/>
    <w:rsid w:val="0051057F"/>
    <w:pPr>
      <w:suppressAutoHyphens/>
      <w:spacing w:after="0" w:line="240" w:lineRule="auto"/>
    </w:pPr>
    <w:rPr>
      <w:rFonts w:ascii="Times New Roman" w:eastAsia="Times New Roman" w:hAnsi="Times New Roman"/>
      <w:sz w:val="20"/>
      <w:szCs w:val="20"/>
      <w:lang w:val="uk-UA" w:eastAsia="ar-SA"/>
    </w:rPr>
  </w:style>
  <w:style w:type="character" w:customStyle="1" w:styleId="afa">
    <w:name w:val="Текст примечания Знак"/>
    <w:link w:val="af9"/>
    <w:rsid w:val="0051057F"/>
    <w:rPr>
      <w:rFonts w:ascii="Times New Roman" w:eastAsia="Times New Roman" w:hAnsi="Times New Roman" w:cs="Times New Roman"/>
      <w:sz w:val="20"/>
      <w:szCs w:val="20"/>
      <w:lang w:val="uk-UA" w:eastAsia="ar-SA"/>
    </w:rPr>
  </w:style>
  <w:style w:type="paragraph" w:styleId="afb">
    <w:name w:val="annotation subject"/>
    <w:basedOn w:val="af9"/>
    <w:next w:val="af9"/>
    <w:link w:val="afc"/>
    <w:rsid w:val="0051057F"/>
    <w:rPr>
      <w:b/>
      <w:bCs/>
    </w:rPr>
  </w:style>
  <w:style w:type="character" w:customStyle="1" w:styleId="afc">
    <w:name w:val="Тема примечания Знак"/>
    <w:link w:val="afb"/>
    <w:rsid w:val="0051057F"/>
    <w:rPr>
      <w:rFonts w:ascii="Times New Roman" w:eastAsia="Times New Roman" w:hAnsi="Times New Roman" w:cs="Times New Roman"/>
      <w:b/>
      <w:bCs/>
      <w:sz w:val="20"/>
      <w:szCs w:val="20"/>
      <w:lang w:val="uk-UA" w:eastAsia="ar-SA"/>
    </w:rPr>
  </w:style>
  <w:style w:type="paragraph" w:styleId="3">
    <w:name w:val="Body Text 3"/>
    <w:basedOn w:val="a"/>
    <w:link w:val="30"/>
    <w:rsid w:val="0051057F"/>
    <w:pPr>
      <w:suppressAutoHyphens/>
      <w:spacing w:after="120" w:line="240" w:lineRule="auto"/>
    </w:pPr>
    <w:rPr>
      <w:rFonts w:ascii="Times New Roman" w:eastAsia="Times New Roman" w:hAnsi="Times New Roman"/>
      <w:sz w:val="16"/>
      <w:szCs w:val="16"/>
      <w:lang w:val="uk-UA" w:eastAsia="ar-SA"/>
    </w:rPr>
  </w:style>
  <w:style w:type="character" w:customStyle="1" w:styleId="30">
    <w:name w:val="Основной текст 3 Знак"/>
    <w:link w:val="3"/>
    <w:rsid w:val="0051057F"/>
    <w:rPr>
      <w:rFonts w:ascii="Times New Roman" w:eastAsia="Times New Roman" w:hAnsi="Times New Roman" w:cs="Times New Roman"/>
      <w:sz w:val="16"/>
      <w:szCs w:val="16"/>
      <w:lang w:val="uk-UA" w:eastAsia="ar-SA"/>
    </w:rPr>
  </w:style>
  <w:style w:type="paragraph" w:customStyle="1" w:styleId="10">
    <w:name w:val="Обычный1"/>
    <w:rsid w:val="0051057F"/>
    <w:pPr>
      <w:snapToGrid w:val="0"/>
      <w:ind w:left="4240"/>
    </w:pPr>
    <w:rPr>
      <w:rFonts w:ascii="Times New Roman" w:eastAsia="Times New Roman" w:hAnsi="Times New Roman"/>
      <w:b/>
      <w:sz w:val="18"/>
      <w:lang w:val="uk-UA"/>
    </w:rPr>
  </w:style>
  <w:style w:type="paragraph" w:customStyle="1" w:styleId="ParagraphStyle">
    <w:name w:val="Paragraph Style"/>
    <w:rsid w:val="0051057F"/>
    <w:pPr>
      <w:autoSpaceDE w:val="0"/>
      <w:autoSpaceDN w:val="0"/>
      <w:adjustRightInd w:val="0"/>
    </w:pPr>
    <w:rPr>
      <w:rFonts w:ascii="Courier New" w:hAnsi="Courier New" w:cs="Courier New"/>
      <w:color w:val="000000"/>
      <w:sz w:val="24"/>
      <w:szCs w:val="24"/>
      <w:lang w:eastAsia="en-US"/>
    </w:rPr>
  </w:style>
  <w:style w:type="character" w:customStyle="1" w:styleId="FontStyle">
    <w:name w:val="Font Style"/>
    <w:uiPriority w:val="99"/>
    <w:rsid w:val="0051057F"/>
    <w:rPr>
      <w:sz w:val="20"/>
      <w:szCs w:val="20"/>
    </w:rPr>
  </w:style>
  <w:style w:type="paragraph" w:styleId="31">
    <w:name w:val="Body Text Indent 3"/>
    <w:basedOn w:val="a"/>
    <w:link w:val="32"/>
    <w:uiPriority w:val="99"/>
    <w:unhideWhenUsed/>
    <w:rsid w:val="0051057F"/>
    <w:pPr>
      <w:spacing w:after="120" w:line="240" w:lineRule="auto"/>
      <w:ind w:left="283"/>
    </w:pPr>
    <w:rPr>
      <w:rFonts w:ascii="Times New Roman" w:eastAsia="Times New Roman" w:hAnsi="Times New Roman"/>
      <w:sz w:val="16"/>
      <w:szCs w:val="16"/>
      <w:lang w:val="x-none" w:eastAsia="ru-RU"/>
    </w:rPr>
  </w:style>
  <w:style w:type="character" w:customStyle="1" w:styleId="32">
    <w:name w:val="Основной текст с отступом 3 Знак"/>
    <w:link w:val="31"/>
    <w:uiPriority w:val="99"/>
    <w:rsid w:val="0051057F"/>
    <w:rPr>
      <w:rFonts w:ascii="Times New Roman" w:eastAsia="Times New Roman" w:hAnsi="Times New Roman" w:cs="Times New Roman"/>
      <w:sz w:val="16"/>
      <w:szCs w:val="16"/>
      <w:lang w:val="x-none" w:eastAsia="ru-RU"/>
    </w:rPr>
  </w:style>
  <w:style w:type="paragraph" w:customStyle="1" w:styleId="Normal">
    <w:name w:val="Normal"/>
    <w:rsid w:val="0051057F"/>
    <w:pPr>
      <w:snapToGrid w:val="0"/>
      <w:ind w:left="4240"/>
    </w:pPr>
    <w:rPr>
      <w:rFonts w:ascii="Times New Roman" w:eastAsia="Times New Roman" w:hAnsi="Times New Roman"/>
      <w:b/>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8EB3-609E-4358-8198-A66B5107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6844</Words>
  <Characters>39017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8</cp:revision>
  <dcterms:created xsi:type="dcterms:W3CDTF">2021-08-19T08:18:00Z</dcterms:created>
  <dcterms:modified xsi:type="dcterms:W3CDTF">2021-08-19T08:27:00Z</dcterms:modified>
</cp:coreProperties>
</file>