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4CB" w:rsidRPr="0083266A" w:rsidRDefault="003814CB" w:rsidP="003814CB">
      <w:pPr>
        <w:snapToGrid w:val="0"/>
        <w:rPr>
          <w:sz w:val="16"/>
          <w:szCs w:val="16"/>
        </w:rPr>
      </w:pPr>
    </w:p>
    <w:p w:rsidR="00EA4AA6" w:rsidRPr="005E5A0B" w:rsidRDefault="00EA4AA6" w:rsidP="00EA4AA6">
      <w:pPr>
        <w:pStyle w:val="a4"/>
        <w:snapToGrid w:val="0"/>
        <w:ind w:left="-850" w:right="-286" w:hanging="1"/>
        <w:outlineLvl w:val="0"/>
        <w:rPr>
          <w:rFonts w:ascii="Times New Roman" w:hAnsi="Times New Roman" w:cs="Times New Roman"/>
          <w:i w:val="0"/>
          <w:sz w:val="18"/>
          <w:szCs w:val="18"/>
          <w:lang w:val="uk-UA"/>
        </w:rPr>
      </w:pPr>
      <w:r w:rsidRPr="005E5A0B">
        <w:rPr>
          <w:rFonts w:ascii="Times New Roman" w:hAnsi="Times New Roman" w:cs="Times New Roman"/>
          <w:i w:val="0"/>
          <w:sz w:val="18"/>
          <w:szCs w:val="18"/>
          <w:lang w:val="uk-UA"/>
        </w:rPr>
        <w:t xml:space="preserve">Договір </w:t>
      </w:r>
    </w:p>
    <w:p w:rsidR="00EA4AA6" w:rsidRPr="005E5A0B" w:rsidRDefault="00EA4AA6" w:rsidP="00EA4AA6">
      <w:pPr>
        <w:pStyle w:val="a4"/>
        <w:ind w:left="-850" w:right="-286" w:hanging="1"/>
        <w:rPr>
          <w:rFonts w:ascii="Times New Roman" w:hAnsi="Times New Roman" w:cs="Times New Roman"/>
          <w:i w:val="0"/>
          <w:sz w:val="18"/>
          <w:szCs w:val="18"/>
          <w:lang w:val="uk-UA"/>
        </w:rPr>
      </w:pPr>
      <w:r w:rsidRPr="005E5A0B">
        <w:rPr>
          <w:rFonts w:ascii="Times New Roman" w:hAnsi="Times New Roman" w:cs="Times New Roman"/>
          <w:i w:val="0"/>
          <w:sz w:val="18"/>
          <w:szCs w:val="18"/>
          <w:lang w:val="uk-UA"/>
        </w:rPr>
        <w:t>на туристичне обслуговування  № ____________</w:t>
      </w:r>
    </w:p>
    <w:p w:rsidR="00EA4AA6" w:rsidRPr="005E5A0B" w:rsidRDefault="00EA4AA6" w:rsidP="00EA4AA6">
      <w:pPr>
        <w:tabs>
          <w:tab w:val="left" w:pos="2340"/>
        </w:tabs>
        <w:ind w:left="-850" w:hanging="1"/>
        <w:jc w:val="both"/>
        <w:rPr>
          <w:bCs/>
          <w:sz w:val="18"/>
          <w:szCs w:val="18"/>
        </w:rPr>
      </w:pPr>
    </w:p>
    <w:p w:rsidR="00EA4AA6" w:rsidRPr="005E5A0B" w:rsidRDefault="00EA4AA6" w:rsidP="00EA4AA6">
      <w:pPr>
        <w:tabs>
          <w:tab w:val="left" w:pos="2340"/>
        </w:tabs>
        <w:ind w:left="-850" w:hanging="1"/>
        <w:jc w:val="both"/>
        <w:rPr>
          <w:bCs/>
          <w:sz w:val="18"/>
          <w:szCs w:val="18"/>
        </w:rPr>
      </w:pPr>
      <w:r w:rsidRPr="005E5A0B">
        <w:rPr>
          <w:bCs/>
          <w:sz w:val="18"/>
          <w:szCs w:val="18"/>
          <w:shd w:val="clear" w:color="auto" w:fill="FFFFFF"/>
        </w:rPr>
        <w:t xml:space="preserve">м. </w:t>
      </w:r>
      <w:r w:rsidRPr="005E5A0B">
        <w:rPr>
          <w:bCs/>
          <w:sz w:val="18"/>
          <w:szCs w:val="18"/>
          <w:shd w:val="clear" w:color="auto" w:fill="FFFFFF"/>
          <w:lang w:val="ru-RU"/>
        </w:rPr>
        <w:t>________</w:t>
      </w:r>
      <w:r w:rsidRPr="005E5A0B">
        <w:rPr>
          <w:bCs/>
          <w:sz w:val="18"/>
          <w:szCs w:val="18"/>
        </w:rPr>
        <w:tab/>
      </w:r>
      <w:r w:rsidRPr="005E5A0B">
        <w:rPr>
          <w:bCs/>
          <w:sz w:val="18"/>
          <w:szCs w:val="18"/>
        </w:rPr>
        <w:tab/>
      </w:r>
      <w:r w:rsidRPr="005E5A0B">
        <w:rPr>
          <w:bCs/>
          <w:sz w:val="18"/>
          <w:szCs w:val="18"/>
        </w:rPr>
        <w:tab/>
        <w:t xml:space="preserve">                                           «____» _________ 20</w:t>
      </w:r>
      <w:r w:rsidRPr="005E5A0B">
        <w:rPr>
          <w:bCs/>
          <w:color w:val="006699"/>
          <w:sz w:val="18"/>
          <w:szCs w:val="18"/>
        </w:rPr>
        <w:t>1_</w:t>
      </w:r>
      <w:r w:rsidRPr="005E5A0B">
        <w:rPr>
          <w:bCs/>
          <w:sz w:val="18"/>
          <w:szCs w:val="18"/>
        </w:rPr>
        <w:t xml:space="preserve"> р.</w:t>
      </w:r>
    </w:p>
    <w:p w:rsidR="00EA4AA6" w:rsidRPr="005E5A0B" w:rsidRDefault="00EA4AA6" w:rsidP="00EA4AA6">
      <w:pPr>
        <w:tabs>
          <w:tab w:val="left" w:pos="2340"/>
        </w:tabs>
        <w:ind w:left="-850" w:hanging="1"/>
        <w:jc w:val="both"/>
        <w:rPr>
          <w:sz w:val="18"/>
          <w:szCs w:val="18"/>
        </w:rPr>
      </w:pPr>
    </w:p>
    <w:p w:rsidR="00EA4AA6" w:rsidRPr="005E5A0B" w:rsidRDefault="00EA4AA6" w:rsidP="00EA4AA6">
      <w:pPr>
        <w:tabs>
          <w:tab w:val="left" w:pos="2340"/>
        </w:tabs>
        <w:ind w:left="-850" w:hanging="1"/>
        <w:jc w:val="both"/>
        <w:rPr>
          <w:sz w:val="18"/>
          <w:szCs w:val="18"/>
        </w:rPr>
      </w:pPr>
      <w:r w:rsidRPr="005E5A0B">
        <w:rPr>
          <w:b/>
          <w:sz w:val="18"/>
          <w:szCs w:val="18"/>
        </w:rPr>
        <w:t xml:space="preserve">Товариство з обмеженою відповідальністю «Сієста» </w:t>
      </w:r>
      <w:r w:rsidRPr="005E5A0B">
        <w:rPr>
          <w:sz w:val="18"/>
          <w:szCs w:val="18"/>
        </w:rPr>
        <w:t xml:space="preserve">(ліцензія </w:t>
      </w:r>
      <w:proofErr w:type="spellStart"/>
      <w:r w:rsidRPr="005E5A0B">
        <w:rPr>
          <w:sz w:val="18"/>
          <w:szCs w:val="18"/>
        </w:rPr>
        <w:t>Держтурадміністрації</w:t>
      </w:r>
      <w:proofErr w:type="spellEnd"/>
      <w:r w:rsidRPr="005E5A0B">
        <w:rPr>
          <w:sz w:val="18"/>
          <w:szCs w:val="18"/>
        </w:rPr>
        <w:t xml:space="preserve"> України від 04 лютого 2011 р., серія АВ № 566451), іменоване надалі </w:t>
      </w:r>
      <w:r w:rsidRPr="005E5A0B">
        <w:rPr>
          <w:b/>
          <w:bCs/>
          <w:sz w:val="18"/>
          <w:szCs w:val="18"/>
        </w:rPr>
        <w:t>«Туроператор»,</w:t>
      </w:r>
      <w:r w:rsidRPr="005E5A0B">
        <w:rPr>
          <w:sz w:val="18"/>
          <w:szCs w:val="18"/>
        </w:rPr>
        <w:t xml:space="preserve"> від імені і за дорученням якого укладає цей Договір ____________________________________, в особі ______________________________________________________________, </w:t>
      </w:r>
      <w:r w:rsidR="00C20C80" w:rsidRPr="00C20C80">
        <w:rPr>
          <w:sz w:val="18"/>
          <w:szCs w:val="18"/>
        </w:rPr>
        <w:t xml:space="preserve">надалі </w:t>
      </w:r>
      <w:r w:rsidR="00C20C80">
        <w:rPr>
          <w:sz w:val="18"/>
          <w:szCs w:val="18"/>
        </w:rPr>
        <w:t>«</w:t>
      </w:r>
      <w:proofErr w:type="spellStart"/>
      <w:r w:rsidR="00C20C80" w:rsidRPr="00C20C80">
        <w:rPr>
          <w:b/>
          <w:sz w:val="18"/>
          <w:szCs w:val="18"/>
        </w:rPr>
        <w:t>Турагент</w:t>
      </w:r>
      <w:proofErr w:type="spellEnd"/>
      <w:r w:rsidR="00C20C80">
        <w:rPr>
          <w:b/>
          <w:sz w:val="18"/>
          <w:szCs w:val="18"/>
        </w:rPr>
        <w:t>»</w:t>
      </w:r>
      <w:r w:rsidR="00C20C80" w:rsidRPr="00C20C80">
        <w:rPr>
          <w:sz w:val="18"/>
          <w:szCs w:val="18"/>
        </w:rPr>
        <w:t xml:space="preserve">, який бронює туристичний продукт за посередництва та під контролем ТОВ «ТУРС УКРАЇНА» (01024, м. Київ, вул. Велика Васильківська, буд. 23В, офіс 52; агентський договір з Туроператором № </w:t>
      </w:r>
      <w:r w:rsidR="00C20C80" w:rsidRPr="00C20C80">
        <w:rPr>
          <w:sz w:val="18"/>
          <w:szCs w:val="18"/>
          <w:highlight w:val="yellow"/>
        </w:rPr>
        <w:t>____</w:t>
      </w:r>
      <w:r w:rsidR="00C20C80" w:rsidRPr="00C20C80">
        <w:rPr>
          <w:sz w:val="18"/>
          <w:szCs w:val="18"/>
        </w:rPr>
        <w:t xml:space="preserve"> від </w:t>
      </w:r>
      <w:r w:rsidR="00C20C80" w:rsidRPr="00C20C80">
        <w:rPr>
          <w:sz w:val="18"/>
          <w:szCs w:val="18"/>
          <w:highlight w:val="yellow"/>
        </w:rPr>
        <w:t>_____________</w:t>
      </w:r>
      <w:r w:rsidR="00C20C80" w:rsidRPr="00C20C80">
        <w:rPr>
          <w:sz w:val="18"/>
          <w:szCs w:val="18"/>
        </w:rPr>
        <w:t xml:space="preserve"> р.), а також на підставі Генерального агентського договору № _____ від ______________ р. між ТОВ «ТУРС УКРАЇНА» та </w:t>
      </w:r>
      <w:proofErr w:type="spellStart"/>
      <w:r w:rsidR="00C20C80" w:rsidRPr="00C20C80">
        <w:rPr>
          <w:sz w:val="18"/>
          <w:szCs w:val="18"/>
        </w:rPr>
        <w:t>Турагентом</w:t>
      </w:r>
      <w:proofErr w:type="spellEnd"/>
      <w:r w:rsidR="00C20C80">
        <w:rPr>
          <w:sz w:val="18"/>
          <w:szCs w:val="18"/>
        </w:rPr>
        <w:t xml:space="preserve">, </w:t>
      </w:r>
      <w:r w:rsidRPr="00C20C80">
        <w:rPr>
          <w:b/>
          <w:sz w:val="18"/>
          <w:szCs w:val="18"/>
        </w:rPr>
        <w:t>з одного</w:t>
      </w:r>
      <w:r w:rsidR="00C20C80" w:rsidRPr="00C20C80">
        <w:rPr>
          <w:b/>
          <w:sz w:val="18"/>
          <w:szCs w:val="18"/>
        </w:rPr>
        <w:t xml:space="preserve"> боку</w:t>
      </w:r>
    </w:p>
    <w:p w:rsidR="00EA4AA6" w:rsidRPr="005E5A0B" w:rsidRDefault="00EA4AA6" w:rsidP="00EA4AA6">
      <w:pPr>
        <w:tabs>
          <w:tab w:val="left" w:leader="underscore" w:pos="10190"/>
        </w:tabs>
        <w:spacing w:before="226" w:line="230" w:lineRule="exact"/>
        <w:ind w:left="-850" w:hanging="1"/>
        <w:rPr>
          <w:b/>
          <w:bCs/>
          <w:iCs/>
          <w:sz w:val="18"/>
          <w:szCs w:val="18"/>
        </w:rPr>
      </w:pPr>
      <w:r w:rsidRPr="005E5A0B">
        <w:rPr>
          <w:b/>
          <w:bCs/>
          <w:iCs/>
          <w:sz w:val="18"/>
          <w:szCs w:val="18"/>
        </w:rPr>
        <w:t>та Громадянин (</w:t>
      </w:r>
      <w:proofErr w:type="spellStart"/>
      <w:r w:rsidRPr="005E5A0B">
        <w:rPr>
          <w:b/>
          <w:bCs/>
          <w:iCs/>
          <w:sz w:val="18"/>
          <w:szCs w:val="18"/>
        </w:rPr>
        <w:t>ка</w:t>
      </w:r>
      <w:proofErr w:type="spellEnd"/>
      <w:r w:rsidRPr="005E5A0B">
        <w:rPr>
          <w:b/>
          <w:bCs/>
          <w:iCs/>
          <w:sz w:val="18"/>
          <w:szCs w:val="18"/>
        </w:rPr>
        <w:t>) (Турист/Замовник)______________________________________________________</w:t>
      </w:r>
      <w:r w:rsidRPr="005E5A0B">
        <w:rPr>
          <w:sz w:val="18"/>
          <w:szCs w:val="18"/>
        </w:rPr>
        <w:t xml:space="preserve"> паспорт______________,виданий_______________________________________, що проживає :____________________________________________, що діє на підставі особистого волевиявлення</w:t>
      </w:r>
      <w:r w:rsidRPr="005E5A0B">
        <w:rPr>
          <w:b/>
          <w:bCs/>
          <w:iCs/>
          <w:sz w:val="18"/>
          <w:szCs w:val="18"/>
        </w:rPr>
        <w:t>, який (а) діє від свого імені та від імені осіб, які уповноважили його (її) по довіреності  на укладення даного Договору, а саме:</w:t>
      </w:r>
    </w:p>
    <w:p w:rsidR="00EA4AA6" w:rsidRPr="005E5A0B" w:rsidRDefault="00EA4AA6" w:rsidP="00EA4AA6">
      <w:pPr>
        <w:tabs>
          <w:tab w:val="left" w:leader="underscore" w:pos="9360"/>
        </w:tabs>
        <w:spacing w:line="230" w:lineRule="exact"/>
        <w:ind w:left="-850" w:hanging="1"/>
        <w:outlineLvl w:val="0"/>
        <w:rPr>
          <w:b/>
          <w:bCs/>
          <w:iCs/>
          <w:sz w:val="18"/>
          <w:szCs w:val="18"/>
        </w:rPr>
      </w:pPr>
      <w:r w:rsidRPr="005E5A0B">
        <w:rPr>
          <w:b/>
          <w:bCs/>
          <w:iCs/>
          <w:spacing w:val="-1"/>
          <w:sz w:val="18"/>
          <w:szCs w:val="18"/>
        </w:rPr>
        <w:t>Громадянин (</w:t>
      </w:r>
      <w:proofErr w:type="spellStart"/>
      <w:r w:rsidRPr="005E5A0B">
        <w:rPr>
          <w:b/>
          <w:bCs/>
          <w:iCs/>
          <w:spacing w:val="-1"/>
          <w:sz w:val="18"/>
          <w:szCs w:val="18"/>
        </w:rPr>
        <w:t>ка</w:t>
      </w:r>
      <w:proofErr w:type="spellEnd"/>
      <w:r w:rsidRPr="005E5A0B">
        <w:rPr>
          <w:b/>
          <w:bCs/>
          <w:iCs/>
          <w:spacing w:val="-1"/>
          <w:sz w:val="18"/>
          <w:szCs w:val="18"/>
        </w:rPr>
        <w:t>)</w:t>
      </w:r>
      <w:r w:rsidRPr="005E5A0B">
        <w:rPr>
          <w:b/>
          <w:bCs/>
          <w:iCs/>
          <w:sz w:val="18"/>
          <w:szCs w:val="18"/>
        </w:rPr>
        <w:tab/>
      </w:r>
    </w:p>
    <w:p w:rsidR="00EA4AA6" w:rsidRPr="005E5A0B" w:rsidRDefault="00EA4AA6" w:rsidP="00EA4AA6">
      <w:pPr>
        <w:tabs>
          <w:tab w:val="left" w:leader="underscore" w:pos="9360"/>
        </w:tabs>
        <w:spacing w:line="230" w:lineRule="exact"/>
        <w:ind w:left="-850" w:hanging="1"/>
        <w:outlineLvl w:val="0"/>
        <w:rPr>
          <w:b/>
          <w:bCs/>
          <w:iCs/>
          <w:sz w:val="18"/>
          <w:szCs w:val="18"/>
        </w:rPr>
      </w:pPr>
      <w:r w:rsidRPr="005E5A0B">
        <w:rPr>
          <w:b/>
          <w:bCs/>
          <w:iCs/>
          <w:spacing w:val="-1"/>
          <w:sz w:val="18"/>
          <w:szCs w:val="18"/>
        </w:rPr>
        <w:t>Громадянин (</w:t>
      </w:r>
      <w:proofErr w:type="spellStart"/>
      <w:r w:rsidRPr="005E5A0B">
        <w:rPr>
          <w:b/>
          <w:bCs/>
          <w:iCs/>
          <w:spacing w:val="-1"/>
          <w:sz w:val="18"/>
          <w:szCs w:val="18"/>
        </w:rPr>
        <w:t>ка</w:t>
      </w:r>
      <w:proofErr w:type="spellEnd"/>
      <w:r w:rsidRPr="005E5A0B">
        <w:rPr>
          <w:b/>
          <w:bCs/>
          <w:iCs/>
          <w:spacing w:val="-1"/>
          <w:sz w:val="18"/>
          <w:szCs w:val="18"/>
        </w:rPr>
        <w:t>)</w:t>
      </w:r>
      <w:r w:rsidRPr="005E5A0B">
        <w:rPr>
          <w:b/>
          <w:bCs/>
          <w:iCs/>
          <w:sz w:val="18"/>
          <w:szCs w:val="18"/>
        </w:rPr>
        <w:tab/>
      </w:r>
    </w:p>
    <w:p w:rsidR="00EA4AA6" w:rsidRPr="005E5A0B" w:rsidRDefault="00EA4AA6" w:rsidP="00EA4AA6">
      <w:pPr>
        <w:tabs>
          <w:tab w:val="left" w:leader="underscore" w:pos="9360"/>
        </w:tabs>
        <w:spacing w:line="230" w:lineRule="exact"/>
        <w:ind w:left="-850" w:hanging="1"/>
        <w:rPr>
          <w:b/>
          <w:bCs/>
          <w:iCs/>
          <w:sz w:val="18"/>
          <w:szCs w:val="18"/>
        </w:rPr>
      </w:pPr>
      <w:r w:rsidRPr="005E5A0B">
        <w:rPr>
          <w:b/>
          <w:bCs/>
          <w:iCs/>
          <w:spacing w:val="-1"/>
          <w:sz w:val="18"/>
          <w:szCs w:val="18"/>
        </w:rPr>
        <w:t>Громадянин (</w:t>
      </w:r>
      <w:proofErr w:type="spellStart"/>
      <w:r w:rsidRPr="005E5A0B">
        <w:rPr>
          <w:b/>
          <w:bCs/>
          <w:iCs/>
          <w:spacing w:val="-1"/>
          <w:sz w:val="18"/>
          <w:szCs w:val="18"/>
        </w:rPr>
        <w:t>ка</w:t>
      </w:r>
      <w:proofErr w:type="spellEnd"/>
      <w:r w:rsidRPr="005E5A0B">
        <w:rPr>
          <w:b/>
          <w:bCs/>
          <w:iCs/>
          <w:spacing w:val="-1"/>
          <w:sz w:val="18"/>
          <w:szCs w:val="18"/>
        </w:rPr>
        <w:t>)</w:t>
      </w:r>
      <w:r w:rsidRPr="005E5A0B">
        <w:rPr>
          <w:b/>
          <w:bCs/>
          <w:iCs/>
          <w:sz w:val="18"/>
          <w:szCs w:val="18"/>
        </w:rPr>
        <w:tab/>
        <w:t>,</w:t>
      </w:r>
    </w:p>
    <w:p w:rsidR="00EA4AA6" w:rsidRPr="005E5A0B" w:rsidRDefault="00EA4AA6" w:rsidP="00EA4AA6">
      <w:pPr>
        <w:spacing w:line="230" w:lineRule="exact"/>
        <w:ind w:left="-850" w:hanging="1"/>
        <w:rPr>
          <w:b/>
          <w:bCs/>
          <w:iCs/>
          <w:sz w:val="18"/>
          <w:szCs w:val="18"/>
        </w:rPr>
      </w:pPr>
      <w:r w:rsidRPr="005E5A0B">
        <w:rPr>
          <w:b/>
          <w:bCs/>
          <w:iCs/>
          <w:sz w:val="18"/>
          <w:szCs w:val="18"/>
        </w:rPr>
        <w:t xml:space="preserve">кожний з яких надалі - "Турист", з другого боку, а разом надалі - "Сторони", </w:t>
      </w:r>
    </w:p>
    <w:p w:rsidR="00EA4AA6" w:rsidRPr="005E5A0B" w:rsidRDefault="00EA4AA6" w:rsidP="00EA4AA6">
      <w:pPr>
        <w:tabs>
          <w:tab w:val="left" w:pos="2340"/>
        </w:tabs>
        <w:ind w:left="-850" w:hanging="1"/>
        <w:jc w:val="both"/>
        <w:rPr>
          <w:sz w:val="18"/>
          <w:szCs w:val="18"/>
        </w:rPr>
      </w:pPr>
      <w:r w:rsidRPr="005E5A0B">
        <w:rPr>
          <w:b/>
          <w:bCs/>
          <w:iCs/>
          <w:sz w:val="18"/>
          <w:szCs w:val="18"/>
        </w:rPr>
        <w:t xml:space="preserve"> уклали цей договір, про наступне</w:t>
      </w:r>
      <w:r w:rsidRPr="005E5A0B">
        <w:rPr>
          <w:sz w:val="18"/>
          <w:szCs w:val="18"/>
        </w:rPr>
        <w:t>:</w:t>
      </w:r>
    </w:p>
    <w:p w:rsidR="00EA4AA6" w:rsidRPr="005E5A0B" w:rsidRDefault="00EA4AA6" w:rsidP="00EA4AA6">
      <w:pPr>
        <w:tabs>
          <w:tab w:val="left" w:pos="2340"/>
        </w:tabs>
        <w:ind w:left="-850" w:hanging="1"/>
        <w:jc w:val="both"/>
        <w:rPr>
          <w:b/>
          <w:bCs/>
          <w:sz w:val="18"/>
          <w:szCs w:val="18"/>
        </w:rPr>
      </w:pPr>
      <w:r w:rsidRPr="005E5A0B">
        <w:rPr>
          <w:b/>
          <w:bCs/>
          <w:sz w:val="18"/>
          <w:szCs w:val="18"/>
        </w:rPr>
        <w:t xml:space="preserve">                                                  </w:t>
      </w:r>
    </w:p>
    <w:p w:rsidR="00EA4AA6" w:rsidRPr="005E5A0B" w:rsidRDefault="00EA4AA6" w:rsidP="00EA4AA6">
      <w:pPr>
        <w:tabs>
          <w:tab w:val="left" w:pos="720"/>
        </w:tabs>
        <w:ind w:left="-850" w:hanging="1"/>
        <w:jc w:val="both"/>
        <w:rPr>
          <w:sz w:val="18"/>
          <w:szCs w:val="18"/>
        </w:rPr>
      </w:pPr>
      <w:r w:rsidRPr="005E5A0B">
        <w:rPr>
          <w:sz w:val="18"/>
          <w:szCs w:val="18"/>
        </w:rPr>
        <w:tab/>
        <w:t>З метою уніфікації понятійного апарату цього Договору Сторони домовились, що у цьому Договорі вони оперують поняттями, які вважаються спеціальною термінологією цього Договору, виключно у контексті їх тлумачення, поданому нижче:</w:t>
      </w:r>
    </w:p>
    <w:p w:rsidR="00EA4AA6" w:rsidRPr="005E5A0B" w:rsidRDefault="00EA4AA6" w:rsidP="00EA4AA6">
      <w:pPr>
        <w:tabs>
          <w:tab w:val="left" w:pos="720"/>
          <w:tab w:val="left" w:pos="2340"/>
        </w:tabs>
        <w:ind w:left="-850" w:hanging="1"/>
        <w:jc w:val="both"/>
        <w:rPr>
          <w:sz w:val="18"/>
          <w:szCs w:val="18"/>
        </w:rPr>
      </w:pPr>
      <w:r w:rsidRPr="005E5A0B">
        <w:rPr>
          <w:b/>
          <w:bCs/>
          <w:sz w:val="18"/>
          <w:szCs w:val="18"/>
        </w:rPr>
        <w:tab/>
        <w:t>Договір</w:t>
      </w:r>
      <w:r w:rsidRPr="005E5A0B">
        <w:rPr>
          <w:sz w:val="18"/>
          <w:szCs w:val="18"/>
        </w:rPr>
        <w:t xml:space="preserve"> – цей договір;</w:t>
      </w:r>
    </w:p>
    <w:p w:rsidR="00EA4AA6" w:rsidRPr="005E5A0B" w:rsidRDefault="00EA4AA6" w:rsidP="00EA4AA6">
      <w:pPr>
        <w:tabs>
          <w:tab w:val="left" w:pos="720"/>
          <w:tab w:val="left" w:pos="2340"/>
        </w:tabs>
        <w:ind w:left="-850" w:hanging="1"/>
        <w:jc w:val="both"/>
        <w:rPr>
          <w:sz w:val="18"/>
          <w:szCs w:val="18"/>
        </w:rPr>
      </w:pPr>
      <w:r w:rsidRPr="005E5A0B">
        <w:rPr>
          <w:b/>
          <w:bCs/>
          <w:sz w:val="18"/>
          <w:szCs w:val="18"/>
        </w:rPr>
        <w:tab/>
        <w:t>Додаток</w:t>
      </w:r>
      <w:r w:rsidRPr="005E5A0B">
        <w:rPr>
          <w:b/>
          <w:bCs/>
          <w:sz w:val="18"/>
          <w:szCs w:val="18"/>
          <w:lang w:val="ru-RU"/>
        </w:rPr>
        <w:t>/</w:t>
      </w:r>
      <w:r w:rsidRPr="005E5A0B">
        <w:rPr>
          <w:b/>
          <w:bCs/>
          <w:sz w:val="18"/>
          <w:szCs w:val="18"/>
        </w:rPr>
        <w:t>Додатки</w:t>
      </w:r>
      <w:r w:rsidRPr="005E5A0B">
        <w:rPr>
          <w:sz w:val="18"/>
          <w:szCs w:val="18"/>
        </w:rPr>
        <w:t xml:space="preserve"> – письмові додатки, доповнення та уточнення до Договору, оформлені в належному порядку, підписані сторонами правочини, що є невід</w:t>
      </w:r>
      <w:r w:rsidRPr="005E5A0B">
        <w:rPr>
          <w:sz w:val="18"/>
          <w:szCs w:val="18"/>
          <w:lang w:val="ru-RU"/>
        </w:rPr>
        <w:t>’</w:t>
      </w:r>
      <w:r w:rsidRPr="005E5A0B">
        <w:rPr>
          <w:sz w:val="18"/>
          <w:szCs w:val="18"/>
        </w:rPr>
        <w:t xml:space="preserve">ємною частиною </w:t>
      </w:r>
      <w:r w:rsidRPr="005E5A0B">
        <w:rPr>
          <w:sz w:val="18"/>
          <w:szCs w:val="18"/>
          <w:lang w:val="ru-RU"/>
        </w:rPr>
        <w:t xml:space="preserve">/ </w:t>
      </w:r>
      <w:proofErr w:type="spellStart"/>
      <w:r w:rsidRPr="005E5A0B">
        <w:rPr>
          <w:sz w:val="18"/>
          <w:szCs w:val="18"/>
          <w:lang w:val="ru-RU"/>
        </w:rPr>
        <w:t>частинами</w:t>
      </w:r>
      <w:proofErr w:type="spellEnd"/>
      <w:r w:rsidRPr="005E5A0B">
        <w:rPr>
          <w:sz w:val="18"/>
          <w:szCs w:val="18"/>
        </w:rPr>
        <w:t xml:space="preserve"> Договору;</w:t>
      </w:r>
    </w:p>
    <w:p w:rsidR="00EA4AA6" w:rsidRPr="005E5A0B" w:rsidRDefault="00EA4AA6" w:rsidP="00EA4AA6">
      <w:pPr>
        <w:tabs>
          <w:tab w:val="left" w:pos="720"/>
          <w:tab w:val="left" w:pos="2340"/>
        </w:tabs>
        <w:ind w:left="-850" w:hanging="1"/>
        <w:jc w:val="both"/>
        <w:rPr>
          <w:sz w:val="18"/>
          <w:szCs w:val="18"/>
        </w:rPr>
      </w:pPr>
      <w:r w:rsidRPr="005E5A0B">
        <w:rPr>
          <w:b/>
          <w:bCs/>
          <w:sz w:val="18"/>
          <w:szCs w:val="18"/>
        </w:rPr>
        <w:tab/>
        <w:t>Туризм</w:t>
      </w:r>
      <w:r w:rsidRPr="005E5A0B">
        <w:rPr>
          <w:sz w:val="18"/>
          <w:szCs w:val="18"/>
        </w:rPr>
        <w:t xml:space="preserve"> - тимчасовий виїзд (на термін від 24 годин до 183 діб з урахуванням днів від’їзду та приїзду) особи/осіб з місця постійного проживання по Україні або до іншої країни з не забороненою законом країни перебування метою, без здійснення будь-якої оплачуваної діяльності та з зобов'язанням залишити країну або місце перебування в зазначений термін в оздоровчих, пізнавальних, професійно-ділових чи інших цілях; </w:t>
      </w:r>
    </w:p>
    <w:p w:rsidR="00EA4AA6" w:rsidRPr="005E5A0B" w:rsidRDefault="00EA4AA6" w:rsidP="00EA4AA6">
      <w:pPr>
        <w:pStyle w:val="Default"/>
        <w:spacing w:line="208" w:lineRule="atLeast"/>
        <w:ind w:left="-850" w:hanging="1"/>
        <w:rPr>
          <w:sz w:val="18"/>
          <w:szCs w:val="18"/>
          <w:lang w:val="uk-UA"/>
        </w:rPr>
      </w:pPr>
      <w:r w:rsidRPr="005E5A0B">
        <w:rPr>
          <w:b/>
          <w:bCs/>
          <w:sz w:val="18"/>
          <w:szCs w:val="18"/>
          <w:lang w:val="uk-UA"/>
        </w:rPr>
        <w:tab/>
        <w:t>«Туристичний оператор» (Туроператор)</w:t>
      </w:r>
      <w:r w:rsidRPr="005E5A0B">
        <w:rPr>
          <w:sz w:val="18"/>
          <w:szCs w:val="18"/>
          <w:lang w:val="uk-UA"/>
        </w:rPr>
        <w:t xml:space="preserve"> - в Договорі значення терміну «Туристичний оператор» аналогічне до його визначення у ст. 5 Закону України «Про туризм»;</w:t>
      </w:r>
    </w:p>
    <w:p w:rsidR="00EA4AA6" w:rsidRPr="005E5A0B" w:rsidRDefault="00EA4AA6" w:rsidP="00EA4AA6">
      <w:pPr>
        <w:pStyle w:val="Default"/>
        <w:spacing w:line="208" w:lineRule="atLeast"/>
        <w:ind w:left="-850" w:hanging="1"/>
        <w:rPr>
          <w:sz w:val="18"/>
          <w:szCs w:val="18"/>
          <w:lang w:val="uk-UA"/>
        </w:rPr>
      </w:pPr>
      <w:r w:rsidRPr="005E5A0B">
        <w:rPr>
          <w:b/>
          <w:bCs/>
          <w:sz w:val="18"/>
          <w:szCs w:val="18"/>
          <w:lang w:val="uk-UA"/>
        </w:rPr>
        <w:t xml:space="preserve">              «Туристичний агент» (</w:t>
      </w:r>
      <w:proofErr w:type="spellStart"/>
      <w:r w:rsidRPr="005E5A0B">
        <w:rPr>
          <w:b/>
          <w:bCs/>
          <w:sz w:val="18"/>
          <w:szCs w:val="18"/>
          <w:lang w:val="uk-UA"/>
        </w:rPr>
        <w:t>Турагент</w:t>
      </w:r>
      <w:proofErr w:type="spellEnd"/>
      <w:r w:rsidRPr="005E5A0B">
        <w:rPr>
          <w:b/>
          <w:bCs/>
          <w:sz w:val="18"/>
          <w:szCs w:val="18"/>
          <w:lang w:val="uk-UA"/>
        </w:rPr>
        <w:t>)</w:t>
      </w:r>
      <w:r w:rsidRPr="005E5A0B">
        <w:rPr>
          <w:sz w:val="18"/>
          <w:szCs w:val="18"/>
          <w:lang w:val="uk-UA"/>
        </w:rPr>
        <w:t xml:space="preserve"> - в Договорі значення терміну «Туристичний агент» аналогічне до його визначення у ст. 5 Закону України «Про туризм»;</w:t>
      </w:r>
    </w:p>
    <w:p w:rsidR="00EA4AA6" w:rsidRPr="005E5A0B" w:rsidRDefault="00EA4AA6" w:rsidP="00EA4AA6">
      <w:pPr>
        <w:ind w:left="-850" w:hanging="1"/>
        <w:rPr>
          <w:sz w:val="18"/>
          <w:szCs w:val="18"/>
        </w:rPr>
      </w:pPr>
      <w:r w:rsidRPr="005E5A0B">
        <w:rPr>
          <w:b/>
          <w:bCs/>
          <w:sz w:val="18"/>
          <w:szCs w:val="18"/>
        </w:rPr>
        <w:t xml:space="preserve">            «Туристичний продукт» – </w:t>
      </w:r>
      <w:r w:rsidRPr="005E5A0B">
        <w:rPr>
          <w:sz w:val="18"/>
          <w:szCs w:val="18"/>
        </w:rPr>
        <w:t xml:space="preserve">розроблений комплекс туристичних послуг, який поєднує не менше ніж дві такі послуги, що реалізується або пропонується для реалізації за визначеною ціною, до складу якого входять послуги перевезення, послуги розміщення та інші туристичні послуги, не пов'язані з перевезенням і розміщенням (послуги з організації відвідувань об'єктів культури, відпочинку та розваг, реалізації сувенірної продукції тощо); </w:t>
      </w:r>
    </w:p>
    <w:p w:rsidR="00EA4AA6" w:rsidRPr="005E5A0B" w:rsidRDefault="00EA4AA6" w:rsidP="00EA4AA6">
      <w:pPr>
        <w:ind w:left="-850" w:hanging="1"/>
        <w:rPr>
          <w:b/>
          <w:sz w:val="18"/>
          <w:szCs w:val="18"/>
        </w:rPr>
      </w:pPr>
      <w:r w:rsidRPr="005E5A0B">
        <w:rPr>
          <w:b/>
          <w:sz w:val="18"/>
          <w:szCs w:val="18"/>
        </w:rPr>
        <w:t>«Туристичні послуги та товари» - послуги та товари, призначені для задоволення потреб споживачів;</w:t>
      </w:r>
    </w:p>
    <w:p w:rsidR="00EA4AA6" w:rsidRPr="005E5A0B" w:rsidRDefault="00EA4AA6" w:rsidP="00EA4AA6">
      <w:pPr>
        <w:pStyle w:val="Default"/>
        <w:spacing w:line="208" w:lineRule="atLeast"/>
        <w:ind w:left="-850" w:hanging="1"/>
        <w:rPr>
          <w:sz w:val="18"/>
          <w:szCs w:val="18"/>
          <w:lang w:val="uk-UA"/>
        </w:rPr>
      </w:pPr>
      <w:r w:rsidRPr="005E5A0B">
        <w:rPr>
          <w:b/>
          <w:bCs/>
          <w:sz w:val="18"/>
          <w:szCs w:val="18"/>
          <w:lang w:val="uk-UA"/>
        </w:rPr>
        <w:t>«Договір на туристичне обслуговування» -</w:t>
      </w:r>
      <w:r w:rsidRPr="005E5A0B">
        <w:rPr>
          <w:sz w:val="18"/>
          <w:szCs w:val="18"/>
          <w:lang w:val="uk-UA"/>
        </w:rPr>
        <w:t xml:space="preserve">в Договорі значення терміну «Договір на туристичне обслуговування» аналогічне до його визначення у ст. 20 Закону України «Про туризм»; </w:t>
      </w:r>
    </w:p>
    <w:p w:rsidR="00EA4AA6" w:rsidRPr="005E5A0B" w:rsidRDefault="00EA4AA6" w:rsidP="00EA4AA6">
      <w:pPr>
        <w:ind w:left="-850" w:hanging="1"/>
        <w:jc w:val="both"/>
        <w:rPr>
          <w:sz w:val="18"/>
          <w:szCs w:val="18"/>
        </w:rPr>
      </w:pPr>
      <w:r w:rsidRPr="005E5A0B">
        <w:rPr>
          <w:b/>
          <w:bCs/>
          <w:sz w:val="18"/>
          <w:szCs w:val="18"/>
        </w:rPr>
        <w:t xml:space="preserve"> «Заявка» - </w:t>
      </w:r>
      <w:r w:rsidRPr="005E5A0B">
        <w:rPr>
          <w:b/>
          <w:sz w:val="18"/>
          <w:szCs w:val="18"/>
        </w:rPr>
        <w:t>оферта</w:t>
      </w:r>
      <w:r w:rsidRPr="005E5A0B">
        <w:rPr>
          <w:sz w:val="18"/>
          <w:szCs w:val="18"/>
        </w:rPr>
        <w:t xml:space="preserve"> </w:t>
      </w:r>
      <w:r w:rsidRPr="005E5A0B">
        <w:rPr>
          <w:b/>
          <w:sz w:val="18"/>
          <w:szCs w:val="18"/>
        </w:rPr>
        <w:t>Туриста або юридичної особи</w:t>
      </w:r>
      <w:r w:rsidRPr="005E5A0B">
        <w:rPr>
          <w:sz w:val="18"/>
          <w:szCs w:val="18"/>
        </w:rPr>
        <w:t xml:space="preserve">, направлена Туроператору через </w:t>
      </w:r>
      <w:proofErr w:type="spellStart"/>
      <w:r w:rsidRPr="005E5A0B">
        <w:rPr>
          <w:sz w:val="18"/>
          <w:szCs w:val="18"/>
        </w:rPr>
        <w:t>Турагента</w:t>
      </w:r>
      <w:proofErr w:type="spellEnd"/>
      <w:r w:rsidRPr="005E5A0B">
        <w:rPr>
          <w:sz w:val="18"/>
          <w:szCs w:val="18"/>
        </w:rPr>
        <w:t xml:space="preserve">, в якій міститься пропозиція укласти Договір на туристичне обслуговування на умовах зазначених в Заявці; </w:t>
      </w:r>
    </w:p>
    <w:p w:rsidR="00EA4AA6" w:rsidRPr="005E5A0B" w:rsidRDefault="00EA4AA6" w:rsidP="00EA4AA6">
      <w:pPr>
        <w:ind w:left="-850" w:hanging="1"/>
        <w:jc w:val="both"/>
        <w:rPr>
          <w:b/>
          <w:bCs/>
          <w:sz w:val="18"/>
          <w:szCs w:val="18"/>
        </w:rPr>
      </w:pPr>
      <w:r w:rsidRPr="005E5A0B">
        <w:rPr>
          <w:b/>
          <w:bCs/>
          <w:sz w:val="18"/>
          <w:szCs w:val="18"/>
        </w:rPr>
        <w:t xml:space="preserve">«Підтвердження заявки» - </w:t>
      </w:r>
      <w:r w:rsidRPr="005E5A0B">
        <w:rPr>
          <w:b/>
          <w:sz w:val="18"/>
          <w:szCs w:val="18"/>
        </w:rPr>
        <w:t>акцепт</w:t>
      </w:r>
      <w:r w:rsidRPr="005E5A0B">
        <w:rPr>
          <w:sz w:val="18"/>
          <w:szCs w:val="18"/>
        </w:rPr>
        <w:t xml:space="preserve"> </w:t>
      </w:r>
      <w:r w:rsidRPr="005E5A0B">
        <w:rPr>
          <w:b/>
          <w:sz w:val="18"/>
          <w:szCs w:val="18"/>
        </w:rPr>
        <w:t>Туроператора</w:t>
      </w:r>
      <w:r w:rsidRPr="005E5A0B">
        <w:rPr>
          <w:sz w:val="18"/>
          <w:szCs w:val="18"/>
        </w:rPr>
        <w:t xml:space="preserve"> Заявки, який надсилається </w:t>
      </w:r>
      <w:proofErr w:type="spellStart"/>
      <w:r w:rsidRPr="005E5A0B">
        <w:rPr>
          <w:sz w:val="18"/>
          <w:szCs w:val="18"/>
        </w:rPr>
        <w:t>Турагенту</w:t>
      </w:r>
      <w:proofErr w:type="spellEnd"/>
      <w:r w:rsidRPr="005E5A0B">
        <w:rPr>
          <w:sz w:val="18"/>
          <w:szCs w:val="18"/>
        </w:rPr>
        <w:t xml:space="preserve"> або через </w:t>
      </w:r>
      <w:proofErr w:type="spellStart"/>
      <w:r w:rsidRPr="005E5A0B">
        <w:rPr>
          <w:sz w:val="18"/>
          <w:szCs w:val="18"/>
        </w:rPr>
        <w:t>Турагента</w:t>
      </w:r>
      <w:proofErr w:type="spellEnd"/>
      <w:r w:rsidRPr="005E5A0B">
        <w:rPr>
          <w:sz w:val="18"/>
          <w:szCs w:val="18"/>
        </w:rPr>
        <w:t xml:space="preserve">  Туристу або юридичній особі. Підтвердженням заявки є також рахунок Туроператора, </w:t>
      </w:r>
      <w:proofErr w:type="spellStart"/>
      <w:r w:rsidRPr="005E5A0B">
        <w:rPr>
          <w:sz w:val="18"/>
          <w:szCs w:val="18"/>
        </w:rPr>
        <w:t>виcтавлений</w:t>
      </w:r>
      <w:proofErr w:type="spellEnd"/>
      <w:r w:rsidRPr="005E5A0B">
        <w:rPr>
          <w:sz w:val="18"/>
          <w:szCs w:val="18"/>
        </w:rPr>
        <w:t xml:space="preserve"> для оплати </w:t>
      </w:r>
      <w:proofErr w:type="spellStart"/>
      <w:r w:rsidRPr="005E5A0B">
        <w:rPr>
          <w:sz w:val="18"/>
          <w:szCs w:val="18"/>
        </w:rPr>
        <w:t>Турагентом</w:t>
      </w:r>
      <w:proofErr w:type="spellEnd"/>
      <w:r w:rsidRPr="005E5A0B">
        <w:rPr>
          <w:sz w:val="18"/>
          <w:szCs w:val="18"/>
        </w:rPr>
        <w:t xml:space="preserve"> (Туристом) замовленого Туристом або юридичною особою </w:t>
      </w:r>
      <w:proofErr w:type="spellStart"/>
      <w:r w:rsidRPr="005E5A0B">
        <w:rPr>
          <w:sz w:val="18"/>
          <w:szCs w:val="18"/>
        </w:rPr>
        <w:t>Турпродукта</w:t>
      </w:r>
      <w:proofErr w:type="spellEnd"/>
      <w:r w:rsidRPr="005E5A0B">
        <w:rPr>
          <w:b/>
          <w:bCs/>
          <w:sz w:val="18"/>
          <w:szCs w:val="18"/>
        </w:rPr>
        <w:t>;</w:t>
      </w:r>
    </w:p>
    <w:p w:rsidR="00EA4AA6" w:rsidRPr="005E5A0B" w:rsidRDefault="00EA4AA6" w:rsidP="009261CB">
      <w:pPr>
        <w:pStyle w:val="CM17"/>
        <w:spacing w:after="0"/>
        <w:ind w:left="-851"/>
        <w:rPr>
          <w:sz w:val="18"/>
          <w:szCs w:val="18"/>
          <w:lang w:val="uk-UA"/>
        </w:rPr>
      </w:pPr>
      <w:r w:rsidRPr="005E5A0B">
        <w:rPr>
          <w:b/>
          <w:bCs/>
          <w:sz w:val="18"/>
          <w:szCs w:val="18"/>
          <w:lang w:val="uk-UA"/>
        </w:rPr>
        <w:t xml:space="preserve">«Ануляція» - </w:t>
      </w:r>
      <w:r w:rsidRPr="005E5A0B">
        <w:rPr>
          <w:b/>
          <w:sz w:val="18"/>
          <w:szCs w:val="18"/>
          <w:lang w:val="uk-UA"/>
        </w:rPr>
        <w:t xml:space="preserve">відмова </w:t>
      </w:r>
      <w:proofErr w:type="spellStart"/>
      <w:r w:rsidRPr="005E5A0B">
        <w:rPr>
          <w:b/>
          <w:sz w:val="18"/>
          <w:szCs w:val="18"/>
          <w:lang w:val="uk-UA"/>
        </w:rPr>
        <w:t>Турагента</w:t>
      </w:r>
      <w:proofErr w:type="spellEnd"/>
      <w:r w:rsidRPr="005E5A0B">
        <w:rPr>
          <w:sz w:val="18"/>
          <w:szCs w:val="18"/>
          <w:lang w:val="uk-UA"/>
        </w:rPr>
        <w:t xml:space="preserve">  </w:t>
      </w:r>
      <w:r w:rsidRPr="005E5A0B">
        <w:rPr>
          <w:b/>
          <w:sz w:val="18"/>
          <w:szCs w:val="18"/>
          <w:lang w:val="uk-UA"/>
        </w:rPr>
        <w:t>або туриста (Замовника)</w:t>
      </w:r>
      <w:r w:rsidRPr="005E5A0B">
        <w:rPr>
          <w:sz w:val="18"/>
          <w:szCs w:val="18"/>
          <w:lang w:val="uk-UA"/>
        </w:rPr>
        <w:t xml:space="preserve"> зроблена письмово або через засоби електронного чи факсимільного зв’язку від замовленого в Туроператора </w:t>
      </w:r>
      <w:proofErr w:type="spellStart"/>
      <w:r w:rsidRPr="005E5A0B">
        <w:rPr>
          <w:sz w:val="18"/>
          <w:szCs w:val="18"/>
          <w:lang w:val="uk-UA"/>
        </w:rPr>
        <w:t>Турпродукта</w:t>
      </w:r>
      <w:proofErr w:type="spellEnd"/>
      <w:r w:rsidRPr="005E5A0B">
        <w:rPr>
          <w:sz w:val="18"/>
          <w:szCs w:val="18"/>
          <w:lang w:val="uk-UA"/>
        </w:rPr>
        <w:t xml:space="preserve"> (туристичних послуг) чи його частини (ануляція повинна бути завірена  підписом уповноваженої особи та печаткою </w:t>
      </w:r>
      <w:proofErr w:type="spellStart"/>
      <w:r w:rsidRPr="005E5A0B">
        <w:rPr>
          <w:sz w:val="18"/>
          <w:szCs w:val="18"/>
          <w:lang w:val="uk-UA"/>
        </w:rPr>
        <w:t>Турагента</w:t>
      </w:r>
      <w:proofErr w:type="spellEnd"/>
      <w:r w:rsidRPr="005E5A0B">
        <w:rPr>
          <w:sz w:val="18"/>
          <w:szCs w:val="18"/>
          <w:lang w:val="uk-UA"/>
        </w:rPr>
        <w:t xml:space="preserve">), а також відмова Туроператора від надання замовленого </w:t>
      </w:r>
      <w:proofErr w:type="spellStart"/>
      <w:r w:rsidRPr="005E5A0B">
        <w:rPr>
          <w:sz w:val="18"/>
          <w:szCs w:val="18"/>
          <w:lang w:val="uk-UA"/>
        </w:rPr>
        <w:t>Турпродукта</w:t>
      </w:r>
      <w:proofErr w:type="spellEnd"/>
      <w:r w:rsidRPr="005E5A0B">
        <w:rPr>
          <w:sz w:val="18"/>
          <w:szCs w:val="18"/>
          <w:lang w:val="uk-UA"/>
        </w:rPr>
        <w:t xml:space="preserve"> (туристичних послуг) у випадках визначених у Договорі. </w:t>
      </w:r>
    </w:p>
    <w:p w:rsidR="00EA4AA6" w:rsidRPr="005E5A0B" w:rsidRDefault="00EA4AA6" w:rsidP="009261CB">
      <w:pPr>
        <w:pStyle w:val="aa"/>
        <w:spacing w:before="0" w:beforeAutospacing="0" w:after="0" w:afterAutospacing="0"/>
        <w:ind w:left="-851"/>
        <w:rPr>
          <w:sz w:val="18"/>
          <w:szCs w:val="18"/>
          <w:lang w:val="uk-UA"/>
        </w:rPr>
      </w:pPr>
      <w:r w:rsidRPr="009261CB">
        <w:rPr>
          <w:b/>
          <w:sz w:val="18"/>
          <w:szCs w:val="18"/>
          <w:lang w:val="uk-UA"/>
        </w:rPr>
        <w:t>«</w:t>
      </w:r>
      <w:proofErr w:type="spellStart"/>
      <w:r w:rsidRPr="009261CB">
        <w:rPr>
          <w:b/>
          <w:sz w:val="18"/>
          <w:szCs w:val="18"/>
          <w:lang w:val="uk-UA"/>
        </w:rPr>
        <w:t>Овербукінг</w:t>
      </w:r>
      <w:proofErr w:type="spellEnd"/>
      <w:r w:rsidRPr="009261CB">
        <w:rPr>
          <w:b/>
          <w:sz w:val="18"/>
          <w:szCs w:val="18"/>
          <w:lang w:val="uk-UA"/>
        </w:rPr>
        <w:t>»</w:t>
      </w:r>
      <w:r w:rsidRPr="005E5A0B">
        <w:rPr>
          <w:sz w:val="18"/>
          <w:szCs w:val="18"/>
          <w:lang w:val="uk-UA"/>
        </w:rPr>
        <w:t xml:space="preserve"> - </w:t>
      </w:r>
      <w:r w:rsidRPr="005E5A0B">
        <w:rPr>
          <w:b/>
          <w:bCs/>
          <w:sz w:val="18"/>
          <w:szCs w:val="18"/>
          <w:lang w:val="uk-UA"/>
        </w:rPr>
        <w:t>від англ. ”</w:t>
      </w:r>
      <w:proofErr w:type="spellStart"/>
      <w:r w:rsidRPr="005E5A0B">
        <w:rPr>
          <w:b/>
          <w:bCs/>
          <w:sz w:val="18"/>
          <w:szCs w:val="18"/>
          <w:lang w:val="uk-UA"/>
        </w:rPr>
        <w:t>overbooking</w:t>
      </w:r>
      <w:proofErr w:type="spellEnd"/>
      <w:r w:rsidRPr="005E5A0B">
        <w:rPr>
          <w:b/>
          <w:bCs/>
          <w:sz w:val="18"/>
          <w:szCs w:val="18"/>
          <w:lang w:val="uk-UA"/>
        </w:rPr>
        <w:t xml:space="preserve">”, </w:t>
      </w:r>
      <w:r w:rsidRPr="005E5A0B">
        <w:rPr>
          <w:sz w:val="18"/>
          <w:szCs w:val="18"/>
          <w:lang w:val="uk-UA"/>
        </w:rPr>
        <w:t>"пере бронювання", "надмірне бронювання" - бронювання або продаж одного і того ж місця на авіарейсі або в готелі двом і більше особам, що сталося з технічних причин.</w:t>
      </w:r>
    </w:p>
    <w:p w:rsidR="00EA4AA6" w:rsidRPr="005E5A0B" w:rsidRDefault="00EA4AA6" w:rsidP="009261CB">
      <w:pPr>
        <w:pStyle w:val="CM17"/>
        <w:spacing w:after="0"/>
        <w:ind w:left="-851"/>
        <w:rPr>
          <w:sz w:val="18"/>
          <w:szCs w:val="18"/>
          <w:lang w:val="uk-UA"/>
        </w:rPr>
      </w:pPr>
      <w:r w:rsidRPr="005E5A0B">
        <w:rPr>
          <w:b/>
          <w:sz w:val="18"/>
          <w:szCs w:val="18"/>
        </w:rPr>
        <w:t>«</w:t>
      </w:r>
      <w:proofErr w:type="spellStart"/>
      <w:r w:rsidRPr="005E5A0B">
        <w:rPr>
          <w:b/>
          <w:sz w:val="18"/>
          <w:szCs w:val="18"/>
        </w:rPr>
        <w:t>Високий</w:t>
      </w:r>
      <w:proofErr w:type="spellEnd"/>
      <w:r w:rsidRPr="005E5A0B">
        <w:rPr>
          <w:b/>
          <w:sz w:val="18"/>
          <w:szCs w:val="18"/>
        </w:rPr>
        <w:t xml:space="preserve"> сезон» - </w:t>
      </w:r>
      <w:r w:rsidRPr="005E5A0B">
        <w:rPr>
          <w:sz w:val="18"/>
          <w:szCs w:val="18"/>
        </w:rPr>
        <w:t xml:space="preserve">з 25 </w:t>
      </w:r>
      <w:r w:rsidRPr="005E5A0B">
        <w:rPr>
          <w:sz w:val="18"/>
          <w:szCs w:val="18"/>
          <w:lang w:val="uk-UA"/>
        </w:rPr>
        <w:t xml:space="preserve">квітня по 10 травня, з 1 липня по 31 серпня, з 24 грудня по 10 січня </w:t>
      </w:r>
      <w:proofErr w:type="gramStart"/>
      <w:r w:rsidRPr="005E5A0B">
        <w:rPr>
          <w:color w:val="000000"/>
          <w:sz w:val="18"/>
          <w:szCs w:val="18"/>
          <w:lang w:val="uk-UA"/>
        </w:rPr>
        <w:t>чи інш</w:t>
      </w:r>
      <w:proofErr w:type="gramEnd"/>
      <w:r w:rsidRPr="005E5A0B">
        <w:rPr>
          <w:color w:val="000000"/>
          <w:sz w:val="18"/>
          <w:szCs w:val="18"/>
          <w:lang w:val="uk-UA"/>
        </w:rPr>
        <w:t>і свята та події, діючі в країні тимчасового перебування, в яку організовується подорож</w:t>
      </w:r>
      <w:r w:rsidRPr="005E5A0B">
        <w:rPr>
          <w:sz w:val="18"/>
          <w:szCs w:val="18"/>
          <w:lang w:val="uk-UA"/>
        </w:rPr>
        <w:t xml:space="preserve">. </w:t>
      </w:r>
    </w:p>
    <w:p w:rsidR="00EA4AA6" w:rsidRPr="005E5A0B" w:rsidRDefault="00EA4AA6" w:rsidP="009261CB">
      <w:pPr>
        <w:pStyle w:val="CM17"/>
        <w:shd w:val="clear" w:color="auto" w:fill="FFFFFF"/>
        <w:spacing w:after="0"/>
        <w:ind w:left="-851"/>
        <w:rPr>
          <w:sz w:val="18"/>
          <w:szCs w:val="18"/>
          <w:lang w:val="uk-UA"/>
        </w:rPr>
      </w:pPr>
      <w:r w:rsidRPr="00EA4AA6">
        <w:rPr>
          <w:b/>
          <w:sz w:val="18"/>
          <w:szCs w:val="18"/>
          <w:lang w:val="uk-UA"/>
        </w:rPr>
        <w:t>«Ціна (загальна вартість), СПО (</w:t>
      </w:r>
      <w:r w:rsidRPr="005E5A0B">
        <w:rPr>
          <w:rStyle w:val="a3"/>
          <w:sz w:val="18"/>
          <w:szCs w:val="18"/>
          <w:lang w:val="uk-UA"/>
        </w:rPr>
        <w:t>SPO (</w:t>
      </w:r>
      <w:proofErr w:type="spellStart"/>
      <w:r w:rsidRPr="005E5A0B">
        <w:rPr>
          <w:rStyle w:val="a3"/>
          <w:sz w:val="18"/>
          <w:szCs w:val="18"/>
          <w:lang w:val="uk-UA"/>
        </w:rPr>
        <w:t>special</w:t>
      </w:r>
      <w:proofErr w:type="spellEnd"/>
      <w:r w:rsidRPr="005E5A0B">
        <w:rPr>
          <w:rStyle w:val="a3"/>
          <w:sz w:val="18"/>
          <w:szCs w:val="18"/>
          <w:lang w:val="uk-UA"/>
        </w:rPr>
        <w:t xml:space="preserve"> </w:t>
      </w:r>
      <w:proofErr w:type="spellStart"/>
      <w:r w:rsidRPr="005E5A0B">
        <w:rPr>
          <w:rStyle w:val="a3"/>
          <w:sz w:val="18"/>
          <w:szCs w:val="18"/>
          <w:lang w:val="uk-UA"/>
        </w:rPr>
        <w:t>price</w:t>
      </w:r>
      <w:proofErr w:type="spellEnd"/>
      <w:r w:rsidRPr="005E5A0B">
        <w:rPr>
          <w:rStyle w:val="a3"/>
          <w:sz w:val="18"/>
          <w:szCs w:val="18"/>
          <w:lang w:val="uk-UA"/>
        </w:rPr>
        <w:t xml:space="preserve"> </w:t>
      </w:r>
      <w:proofErr w:type="spellStart"/>
      <w:r w:rsidRPr="005E5A0B">
        <w:rPr>
          <w:rStyle w:val="a3"/>
          <w:sz w:val="18"/>
          <w:szCs w:val="18"/>
          <w:lang w:val="uk-UA"/>
        </w:rPr>
        <w:t>offer</w:t>
      </w:r>
      <w:proofErr w:type="spellEnd"/>
      <w:r w:rsidRPr="005E5A0B">
        <w:rPr>
          <w:rStyle w:val="a3"/>
          <w:sz w:val="18"/>
          <w:szCs w:val="18"/>
          <w:lang w:val="uk-UA"/>
        </w:rPr>
        <w:t>)</w:t>
      </w:r>
      <w:r w:rsidRPr="00EA4AA6">
        <w:rPr>
          <w:b/>
          <w:sz w:val="18"/>
          <w:szCs w:val="18"/>
          <w:lang w:val="uk-UA"/>
        </w:rPr>
        <w:t>»</w:t>
      </w:r>
      <w:r w:rsidRPr="00EA4AA6">
        <w:rPr>
          <w:sz w:val="18"/>
          <w:szCs w:val="18"/>
          <w:lang w:val="uk-UA"/>
        </w:rPr>
        <w:t xml:space="preserve"> – спеціальні пропозиції туроператора зазначені на сайті, в каталогах та інших в т.ч. рекламних матеріалах туроператора, відомості щодо максимально можливої вартості послуг яку може сплатити Турист при придбанні </w:t>
      </w:r>
      <w:proofErr w:type="spellStart"/>
      <w:r w:rsidRPr="00EA4AA6">
        <w:rPr>
          <w:sz w:val="18"/>
          <w:szCs w:val="18"/>
          <w:lang w:val="uk-UA"/>
        </w:rPr>
        <w:t>турпродукту</w:t>
      </w:r>
      <w:proofErr w:type="spellEnd"/>
      <w:r w:rsidRPr="00EA4AA6">
        <w:rPr>
          <w:sz w:val="18"/>
          <w:szCs w:val="18"/>
          <w:lang w:val="uk-UA"/>
        </w:rPr>
        <w:t xml:space="preserve"> (туристичних послуг). До цієї суми можуть бути включенні вартість послуг які надає туроператор, транспортні компанії ( в </w:t>
      </w:r>
      <w:proofErr w:type="spellStart"/>
      <w:r w:rsidRPr="00EA4AA6">
        <w:rPr>
          <w:sz w:val="18"/>
          <w:szCs w:val="18"/>
          <w:lang w:val="uk-UA"/>
        </w:rPr>
        <w:t>т.р</w:t>
      </w:r>
      <w:proofErr w:type="spellEnd"/>
      <w:r w:rsidRPr="00EA4AA6">
        <w:rPr>
          <w:sz w:val="18"/>
          <w:szCs w:val="18"/>
          <w:lang w:val="uk-UA"/>
        </w:rPr>
        <w:t xml:space="preserve">. послуги з бронювання), страхові компанії та інші суб’єкти туристичної діяльності, а також консультаційні - інформаційні послуги з підбору туру які туристу надає безпосередньо </w:t>
      </w:r>
      <w:proofErr w:type="spellStart"/>
      <w:r w:rsidRPr="00EA4AA6">
        <w:rPr>
          <w:sz w:val="18"/>
          <w:szCs w:val="18"/>
          <w:lang w:val="uk-UA"/>
        </w:rPr>
        <w:t>турагент</w:t>
      </w:r>
      <w:proofErr w:type="spellEnd"/>
      <w:r w:rsidRPr="00EA4AA6">
        <w:rPr>
          <w:sz w:val="18"/>
          <w:szCs w:val="18"/>
          <w:lang w:val="uk-UA"/>
        </w:rPr>
        <w:t xml:space="preserve">. </w:t>
      </w:r>
    </w:p>
    <w:p w:rsidR="00EA4AA6" w:rsidRPr="005E5A0B" w:rsidRDefault="00EA4AA6" w:rsidP="009261CB">
      <w:pPr>
        <w:pStyle w:val="CM17"/>
        <w:shd w:val="clear" w:color="auto" w:fill="FFFFFF"/>
        <w:spacing w:after="0"/>
        <w:ind w:left="-851"/>
        <w:rPr>
          <w:sz w:val="18"/>
          <w:szCs w:val="18"/>
          <w:lang w:val="uk-UA"/>
        </w:rPr>
      </w:pPr>
      <w:r w:rsidRPr="00EA4AA6">
        <w:rPr>
          <w:rStyle w:val="longtext"/>
          <w:b/>
          <w:sz w:val="18"/>
          <w:szCs w:val="18"/>
          <w:lang w:val="uk-UA"/>
        </w:rPr>
        <w:t xml:space="preserve"> </w:t>
      </w:r>
      <w:r w:rsidRPr="005E5A0B">
        <w:rPr>
          <w:rStyle w:val="longtext"/>
          <w:b/>
          <w:sz w:val="18"/>
          <w:szCs w:val="18"/>
        </w:rPr>
        <w:t>«</w:t>
      </w:r>
      <w:proofErr w:type="spellStart"/>
      <w:r w:rsidRPr="005E5A0B">
        <w:rPr>
          <w:b/>
          <w:sz w:val="18"/>
          <w:szCs w:val="18"/>
        </w:rPr>
        <w:t>Комерційний</w:t>
      </w:r>
      <w:proofErr w:type="spellEnd"/>
      <w:r w:rsidRPr="005E5A0B">
        <w:rPr>
          <w:b/>
          <w:sz w:val="18"/>
          <w:szCs w:val="18"/>
        </w:rPr>
        <w:t xml:space="preserve"> курс Туроператора</w:t>
      </w:r>
      <w:r w:rsidRPr="005E5A0B">
        <w:rPr>
          <w:rStyle w:val="longtext"/>
          <w:b/>
          <w:sz w:val="18"/>
          <w:szCs w:val="18"/>
        </w:rPr>
        <w:t xml:space="preserve">»: </w:t>
      </w:r>
      <w:proofErr w:type="spellStart"/>
      <w:r w:rsidRPr="005E5A0B">
        <w:rPr>
          <w:rStyle w:val="longtext"/>
          <w:sz w:val="18"/>
          <w:szCs w:val="18"/>
        </w:rPr>
        <w:t>грошовий</w:t>
      </w:r>
      <w:proofErr w:type="spellEnd"/>
      <w:r w:rsidRPr="005E5A0B">
        <w:rPr>
          <w:rStyle w:val="longtext"/>
          <w:sz w:val="18"/>
          <w:szCs w:val="18"/>
        </w:rPr>
        <w:t xml:space="preserve"> </w:t>
      </w:r>
      <w:proofErr w:type="spellStart"/>
      <w:r w:rsidRPr="005E5A0B">
        <w:rPr>
          <w:rStyle w:val="longtext"/>
          <w:sz w:val="18"/>
          <w:szCs w:val="18"/>
        </w:rPr>
        <w:t>еквівалент</w:t>
      </w:r>
      <w:proofErr w:type="spellEnd"/>
      <w:r w:rsidRPr="005E5A0B">
        <w:rPr>
          <w:rStyle w:val="longtext"/>
          <w:sz w:val="18"/>
          <w:szCs w:val="18"/>
        </w:rPr>
        <w:t xml:space="preserve"> </w:t>
      </w:r>
      <w:r w:rsidRPr="005E5A0B">
        <w:rPr>
          <w:sz w:val="18"/>
          <w:szCs w:val="18"/>
        </w:rPr>
        <w:t xml:space="preserve">в </w:t>
      </w:r>
      <w:proofErr w:type="spellStart"/>
      <w:r w:rsidRPr="005E5A0B">
        <w:rPr>
          <w:sz w:val="18"/>
          <w:szCs w:val="18"/>
        </w:rPr>
        <w:t>іноземній</w:t>
      </w:r>
      <w:proofErr w:type="spellEnd"/>
      <w:r w:rsidRPr="005E5A0B">
        <w:rPr>
          <w:sz w:val="18"/>
          <w:szCs w:val="18"/>
        </w:rPr>
        <w:t xml:space="preserve"> </w:t>
      </w:r>
      <w:proofErr w:type="spellStart"/>
      <w:r w:rsidRPr="005E5A0B">
        <w:rPr>
          <w:sz w:val="18"/>
          <w:szCs w:val="18"/>
        </w:rPr>
        <w:t>валюті</w:t>
      </w:r>
      <w:proofErr w:type="spellEnd"/>
      <w:r w:rsidRPr="005E5A0B">
        <w:rPr>
          <w:sz w:val="18"/>
          <w:szCs w:val="18"/>
        </w:rPr>
        <w:t xml:space="preserve">  1(одного) </w:t>
      </w:r>
      <w:proofErr w:type="spellStart"/>
      <w:r w:rsidRPr="005E5A0B">
        <w:rPr>
          <w:sz w:val="18"/>
          <w:szCs w:val="18"/>
        </w:rPr>
        <w:t>долара</w:t>
      </w:r>
      <w:proofErr w:type="spellEnd"/>
      <w:r w:rsidRPr="005E5A0B">
        <w:rPr>
          <w:sz w:val="18"/>
          <w:szCs w:val="18"/>
        </w:rPr>
        <w:t xml:space="preserve"> США до </w:t>
      </w:r>
      <w:proofErr w:type="spellStart"/>
      <w:r w:rsidRPr="005E5A0B">
        <w:rPr>
          <w:sz w:val="18"/>
          <w:szCs w:val="18"/>
        </w:rPr>
        <w:t>гривні</w:t>
      </w:r>
      <w:proofErr w:type="spellEnd"/>
      <w:r w:rsidRPr="005E5A0B">
        <w:rPr>
          <w:sz w:val="18"/>
          <w:szCs w:val="18"/>
        </w:rPr>
        <w:t xml:space="preserve"> </w:t>
      </w:r>
      <w:proofErr w:type="spellStart"/>
      <w:r w:rsidRPr="005E5A0B">
        <w:rPr>
          <w:sz w:val="18"/>
          <w:szCs w:val="18"/>
        </w:rPr>
        <w:t>України</w:t>
      </w:r>
      <w:proofErr w:type="spellEnd"/>
      <w:r w:rsidRPr="005E5A0B">
        <w:rPr>
          <w:sz w:val="18"/>
          <w:szCs w:val="18"/>
        </w:rPr>
        <w:t xml:space="preserve"> та 1 (одного) ЄВРО </w:t>
      </w:r>
      <w:proofErr w:type="spellStart"/>
      <w:r w:rsidRPr="005E5A0B">
        <w:rPr>
          <w:sz w:val="18"/>
          <w:szCs w:val="18"/>
        </w:rPr>
        <w:t>гривні</w:t>
      </w:r>
      <w:proofErr w:type="spellEnd"/>
      <w:r w:rsidRPr="005E5A0B">
        <w:rPr>
          <w:sz w:val="18"/>
          <w:szCs w:val="18"/>
        </w:rPr>
        <w:t xml:space="preserve"> </w:t>
      </w:r>
      <w:proofErr w:type="spellStart"/>
      <w:r w:rsidRPr="005E5A0B">
        <w:rPr>
          <w:sz w:val="18"/>
          <w:szCs w:val="18"/>
        </w:rPr>
        <w:t>України</w:t>
      </w:r>
      <w:proofErr w:type="spellEnd"/>
      <w:r w:rsidRPr="005E5A0B">
        <w:rPr>
          <w:sz w:val="18"/>
          <w:szCs w:val="18"/>
        </w:rPr>
        <w:t xml:space="preserve">, </w:t>
      </w:r>
      <w:proofErr w:type="spellStart"/>
      <w:r w:rsidRPr="005E5A0B">
        <w:rPr>
          <w:sz w:val="18"/>
          <w:szCs w:val="18"/>
        </w:rPr>
        <w:t>що</w:t>
      </w:r>
      <w:proofErr w:type="spellEnd"/>
      <w:r w:rsidRPr="005E5A0B">
        <w:rPr>
          <w:sz w:val="18"/>
          <w:szCs w:val="18"/>
        </w:rPr>
        <w:t xml:space="preserve">  </w:t>
      </w:r>
      <w:proofErr w:type="spellStart"/>
      <w:r w:rsidRPr="005E5A0B">
        <w:rPr>
          <w:sz w:val="18"/>
          <w:szCs w:val="18"/>
        </w:rPr>
        <w:t>визначений</w:t>
      </w:r>
      <w:proofErr w:type="spellEnd"/>
      <w:r w:rsidRPr="005E5A0B">
        <w:rPr>
          <w:sz w:val="18"/>
          <w:szCs w:val="18"/>
        </w:rPr>
        <w:t xml:space="preserve"> Туроператором та </w:t>
      </w:r>
      <w:proofErr w:type="spellStart"/>
      <w:r w:rsidRPr="005E5A0B">
        <w:rPr>
          <w:sz w:val="18"/>
          <w:szCs w:val="18"/>
        </w:rPr>
        <w:t>оприлюднений</w:t>
      </w:r>
      <w:proofErr w:type="spellEnd"/>
      <w:r w:rsidRPr="005E5A0B">
        <w:rPr>
          <w:sz w:val="18"/>
          <w:szCs w:val="18"/>
        </w:rPr>
        <w:t xml:space="preserve"> на </w:t>
      </w:r>
      <w:proofErr w:type="spellStart"/>
      <w:r w:rsidRPr="005E5A0B">
        <w:rPr>
          <w:sz w:val="18"/>
          <w:szCs w:val="18"/>
        </w:rPr>
        <w:t>сайті</w:t>
      </w:r>
      <w:proofErr w:type="spellEnd"/>
      <w:r w:rsidRPr="005E5A0B">
        <w:rPr>
          <w:sz w:val="18"/>
          <w:szCs w:val="18"/>
        </w:rPr>
        <w:t xml:space="preserve">, </w:t>
      </w:r>
      <w:proofErr w:type="spellStart"/>
      <w:r w:rsidRPr="005E5A0B">
        <w:rPr>
          <w:sz w:val="18"/>
          <w:szCs w:val="18"/>
        </w:rPr>
        <w:t>що</w:t>
      </w:r>
      <w:proofErr w:type="spellEnd"/>
      <w:r w:rsidRPr="005E5A0B">
        <w:rPr>
          <w:sz w:val="18"/>
          <w:szCs w:val="18"/>
        </w:rPr>
        <w:t xml:space="preserve"> </w:t>
      </w:r>
      <w:proofErr w:type="spellStart"/>
      <w:r w:rsidRPr="005E5A0B">
        <w:rPr>
          <w:sz w:val="18"/>
          <w:szCs w:val="18"/>
        </w:rPr>
        <w:t>застовується</w:t>
      </w:r>
      <w:proofErr w:type="spellEnd"/>
      <w:r w:rsidRPr="005E5A0B">
        <w:rPr>
          <w:sz w:val="18"/>
          <w:szCs w:val="18"/>
        </w:rPr>
        <w:t xml:space="preserve"> Туроператором при </w:t>
      </w:r>
      <w:proofErr w:type="spellStart"/>
      <w:r w:rsidRPr="005E5A0B">
        <w:rPr>
          <w:sz w:val="18"/>
          <w:szCs w:val="18"/>
        </w:rPr>
        <w:t>визначені</w:t>
      </w:r>
      <w:proofErr w:type="spellEnd"/>
      <w:r w:rsidRPr="005E5A0B">
        <w:rPr>
          <w:sz w:val="18"/>
          <w:szCs w:val="18"/>
        </w:rPr>
        <w:t xml:space="preserve"> </w:t>
      </w:r>
      <w:proofErr w:type="spellStart"/>
      <w:r w:rsidRPr="005E5A0B">
        <w:rPr>
          <w:sz w:val="18"/>
          <w:szCs w:val="18"/>
        </w:rPr>
        <w:t>суми</w:t>
      </w:r>
      <w:proofErr w:type="spellEnd"/>
      <w:r w:rsidRPr="005E5A0B">
        <w:rPr>
          <w:sz w:val="18"/>
          <w:szCs w:val="18"/>
        </w:rPr>
        <w:t xml:space="preserve"> </w:t>
      </w:r>
      <w:proofErr w:type="spellStart"/>
      <w:r w:rsidRPr="005E5A0B">
        <w:rPr>
          <w:sz w:val="18"/>
          <w:szCs w:val="18"/>
        </w:rPr>
        <w:t>сплати</w:t>
      </w:r>
      <w:proofErr w:type="spellEnd"/>
      <w:r w:rsidRPr="005E5A0B">
        <w:rPr>
          <w:sz w:val="18"/>
          <w:szCs w:val="18"/>
        </w:rPr>
        <w:t xml:space="preserve">  </w:t>
      </w:r>
      <w:proofErr w:type="spellStart"/>
      <w:r w:rsidRPr="005E5A0B">
        <w:rPr>
          <w:sz w:val="18"/>
          <w:szCs w:val="18"/>
        </w:rPr>
        <w:t>туристичного</w:t>
      </w:r>
      <w:proofErr w:type="spellEnd"/>
      <w:r w:rsidRPr="005E5A0B">
        <w:rPr>
          <w:sz w:val="18"/>
          <w:szCs w:val="18"/>
        </w:rPr>
        <w:t xml:space="preserve"> продукту (</w:t>
      </w:r>
      <w:proofErr w:type="spellStart"/>
      <w:r w:rsidRPr="005E5A0B">
        <w:rPr>
          <w:sz w:val="18"/>
          <w:szCs w:val="18"/>
        </w:rPr>
        <w:t>туристичної</w:t>
      </w:r>
      <w:proofErr w:type="spellEnd"/>
      <w:r w:rsidRPr="005E5A0B">
        <w:rPr>
          <w:sz w:val="18"/>
          <w:szCs w:val="18"/>
        </w:rPr>
        <w:t xml:space="preserve"> </w:t>
      </w:r>
      <w:proofErr w:type="spellStart"/>
      <w:r w:rsidRPr="005E5A0B">
        <w:rPr>
          <w:sz w:val="18"/>
          <w:szCs w:val="18"/>
        </w:rPr>
        <w:t>послуги</w:t>
      </w:r>
      <w:proofErr w:type="spellEnd"/>
      <w:r w:rsidRPr="005E5A0B">
        <w:rPr>
          <w:sz w:val="18"/>
          <w:szCs w:val="18"/>
        </w:rPr>
        <w:t xml:space="preserve">) яка </w:t>
      </w:r>
      <w:proofErr w:type="spellStart"/>
      <w:r w:rsidRPr="005E5A0B">
        <w:rPr>
          <w:sz w:val="18"/>
          <w:szCs w:val="18"/>
        </w:rPr>
        <w:t>належить</w:t>
      </w:r>
      <w:proofErr w:type="spellEnd"/>
      <w:r w:rsidRPr="005E5A0B">
        <w:rPr>
          <w:sz w:val="18"/>
          <w:szCs w:val="18"/>
        </w:rPr>
        <w:t xml:space="preserve"> Туроператору.</w:t>
      </w:r>
    </w:p>
    <w:p w:rsidR="00EA4AA6" w:rsidRPr="005E5A0B" w:rsidRDefault="00EA4AA6" w:rsidP="009261CB">
      <w:pPr>
        <w:pStyle w:val="CM17"/>
        <w:spacing w:after="0"/>
        <w:ind w:left="-851"/>
        <w:rPr>
          <w:color w:val="000000"/>
          <w:sz w:val="18"/>
          <w:szCs w:val="18"/>
          <w:lang w:val="uk-UA"/>
        </w:rPr>
      </w:pPr>
      <w:r w:rsidRPr="005E5A0B">
        <w:rPr>
          <w:color w:val="000000"/>
          <w:sz w:val="18"/>
          <w:szCs w:val="18"/>
          <w:lang w:val="uk-UA"/>
        </w:rPr>
        <w:t xml:space="preserve"> «</w:t>
      </w:r>
      <w:r w:rsidRPr="005E5A0B">
        <w:rPr>
          <w:b/>
          <w:bCs/>
          <w:color w:val="000000"/>
          <w:sz w:val="18"/>
          <w:szCs w:val="18"/>
          <w:lang w:val="uk-UA"/>
        </w:rPr>
        <w:t>Додатки»</w:t>
      </w:r>
      <w:r w:rsidRPr="005E5A0B">
        <w:rPr>
          <w:color w:val="000000"/>
          <w:sz w:val="18"/>
          <w:szCs w:val="18"/>
          <w:lang w:val="uk-UA"/>
        </w:rPr>
        <w:t xml:space="preserve"> – належним чином оформлені, підписані уповноваженими представниками Сторін та скріплені печаткою додатки, доповнення, додаткові угоди, які є невід’ємною частиною Договору;</w:t>
      </w:r>
    </w:p>
    <w:p w:rsidR="00EA4AA6" w:rsidRPr="005E5A0B" w:rsidRDefault="00EA4AA6" w:rsidP="00EA4AA6">
      <w:pPr>
        <w:tabs>
          <w:tab w:val="left" w:pos="2340"/>
        </w:tabs>
        <w:snapToGrid w:val="0"/>
        <w:ind w:left="-850" w:hanging="1"/>
        <w:jc w:val="center"/>
        <w:rPr>
          <w:b/>
          <w:bCs/>
          <w:sz w:val="18"/>
          <w:szCs w:val="18"/>
        </w:rPr>
      </w:pPr>
      <w:r w:rsidRPr="005E5A0B">
        <w:rPr>
          <w:b/>
          <w:bCs/>
          <w:sz w:val="18"/>
          <w:szCs w:val="18"/>
          <w:lang w:val="ru-RU"/>
        </w:rPr>
        <w:t>1</w:t>
      </w:r>
      <w:r w:rsidRPr="005E5A0B">
        <w:rPr>
          <w:b/>
          <w:bCs/>
          <w:sz w:val="18"/>
          <w:szCs w:val="18"/>
        </w:rPr>
        <w:t>. Предмет Договору</w:t>
      </w:r>
    </w:p>
    <w:p w:rsidR="00EA4AA6" w:rsidRPr="005E5A0B" w:rsidRDefault="00EA4AA6" w:rsidP="00EA4AA6">
      <w:pPr>
        <w:tabs>
          <w:tab w:val="left" w:pos="0"/>
        </w:tabs>
        <w:ind w:left="-850" w:hanging="1"/>
        <w:jc w:val="both"/>
        <w:rPr>
          <w:b/>
          <w:bCs/>
          <w:iCs/>
          <w:sz w:val="18"/>
          <w:szCs w:val="18"/>
          <w:shd w:val="clear" w:color="auto" w:fill="FFFFFF"/>
        </w:rPr>
      </w:pPr>
      <w:r w:rsidRPr="005E5A0B">
        <w:rPr>
          <w:bCs/>
          <w:iCs/>
          <w:sz w:val="18"/>
          <w:szCs w:val="18"/>
          <w:lang w:val="ru-RU"/>
        </w:rPr>
        <w:t xml:space="preserve">1.1. </w:t>
      </w:r>
      <w:r w:rsidRPr="005E5A0B">
        <w:rPr>
          <w:bCs/>
          <w:iCs/>
          <w:sz w:val="18"/>
          <w:szCs w:val="18"/>
        </w:rPr>
        <w:t xml:space="preserve">За цим Договором  ТУРОПЕРАТОР через </w:t>
      </w:r>
      <w:proofErr w:type="spellStart"/>
      <w:r w:rsidRPr="005E5A0B">
        <w:rPr>
          <w:bCs/>
          <w:iCs/>
          <w:sz w:val="18"/>
          <w:szCs w:val="18"/>
        </w:rPr>
        <w:t>Турагента</w:t>
      </w:r>
      <w:proofErr w:type="spellEnd"/>
      <w:r w:rsidRPr="005E5A0B">
        <w:rPr>
          <w:bCs/>
          <w:iCs/>
          <w:sz w:val="18"/>
          <w:szCs w:val="18"/>
        </w:rPr>
        <w:t xml:space="preserve"> зобов’язується  надати </w:t>
      </w:r>
      <w:proofErr w:type="spellStart"/>
      <w:r w:rsidRPr="005E5A0B">
        <w:rPr>
          <w:bCs/>
          <w:iCs/>
          <w:sz w:val="18"/>
          <w:szCs w:val="18"/>
        </w:rPr>
        <w:t>Турпродукт</w:t>
      </w:r>
      <w:proofErr w:type="spellEnd"/>
      <w:r w:rsidRPr="005E5A0B">
        <w:rPr>
          <w:bCs/>
          <w:iCs/>
          <w:sz w:val="18"/>
          <w:szCs w:val="18"/>
        </w:rPr>
        <w:t xml:space="preserve"> (туристичні послуги) з переліком послуг </w:t>
      </w:r>
      <w:r w:rsidRPr="005E5A0B">
        <w:rPr>
          <w:bCs/>
          <w:iCs/>
          <w:sz w:val="18"/>
          <w:szCs w:val="18"/>
          <w:shd w:val="clear" w:color="auto" w:fill="FFFFFF"/>
        </w:rPr>
        <w:t>визначеними  у «</w:t>
      </w:r>
      <w:r w:rsidRPr="005E5A0B">
        <w:rPr>
          <w:b/>
          <w:bCs/>
          <w:iCs/>
          <w:sz w:val="18"/>
          <w:szCs w:val="18"/>
          <w:shd w:val="clear" w:color="auto" w:fill="FFFFFF"/>
        </w:rPr>
        <w:t xml:space="preserve">Заяві» при замовленні </w:t>
      </w:r>
      <w:proofErr w:type="spellStart"/>
      <w:r w:rsidRPr="005E5A0B">
        <w:rPr>
          <w:b/>
          <w:bCs/>
          <w:iCs/>
          <w:sz w:val="18"/>
          <w:szCs w:val="18"/>
          <w:shd w:val="clear" w:color="auto" w:fill="FFFFFF"/>
        </w:rPr>
        <w:t>Турпродукту</w:t>
      </w:r>
      <w:proofErr w:type="spellEnd"/>
      <w:r w:rsidRPr="005E5A0B">
        <w:rPr>
          <w:b/>
          <w:bCs/>
          <w:iCs/>
          <w:sz w:val="18"/>
          <w:szCs w:val="18"/>
          <w:shd w:val="clear" w:color="auto" w:fill="FFFFFF"/>
        </w:rPr>
        <w:t xml:space="preserve"> (туристичних послуг).</w:t>
      </w:r>
    </w:p>
    <w:p w:rsidR="00EA4AA6" w:rsidRPr="005E5A0B" w:rsidRDefault="00EA4AA6" w:rsidP="00EA4AA6">
      <w:pPr>
        <w:tabs>
          <w:tab w:val="left" w:pos="150"/>
        </w:tabs>
        <w:ind w:left="-850" w:hanging="1"/>
        <w:rPr>
          <w:bCs/>
          <w:iCs/>
          <w:sz w:val="18"/>
          <w:szCs w:val="18"/>
        </w:rPr>
      </w:pPr>
      <w:r w:rsidRPr="005E5A0B">
        <w:rPr>
          <w:bCs/>
          <w:iCs/>
          <w:sz w:val="18"/>
          <w:szCs w:val="18"/>
          <w:shd w:val="clear" w:color="auto" w:fill="FFFFFF"/>
          <w:lang w:val="ru-RU"/>
        </w:rPr>
        <w:t xml:space="preserve">1.2. </w:t>
      </w:r>
      <w:r w:rsidRPr="005E5A0B">
        <w:rPr>
          <w:bCs/>
          <w:iCs/>
          <w:sz w:val="18"/>
          <w:szCs w:val="18"/>
          <w:shd w:val="clear" w:color="auto" w:fill="FFFFFF"/>
        </w:rPr>
        <w:t>Цим Договором ТУРИСТ одночасно доручає ТУРО</w:t>
      </w:r>
      <w:r w:rsidRPr="005E5A0B">
        <w:rPr>
          <w:bCs/>
          <w:iCs/>
          <w:sz w:val="18"/>
          <w:szCs w:val="18"/>
        </w:rPr>
        <w:t>ПЕРАТОРУ представляти інтереси його  та осіб, що супроводжують ТУРИСТА, при подачі документів до Консульської  установи  країни - подорожі та оплаті послуг для оформлення  та отримання в’їзних віз для ТУРИСТА.</w:t>
      </w:r>
    </w:p>
    <w:p w:rsidR="00EA4AA6" w:rsidRPr="005E5A0B" w:rsidRDefault="00EA4AA6" w:rsidP="00EA4AA6">
      <w:pPr>
        <w:tabs>
          <w:tab w:val="left" w:pos="180"/>
          <w:tab w:val="left" w:pos="2340"/>
        </w:tabs>
        <w:ind w:left="-850" w:hanging="1"/>
        <w:rPr>
          <w:sz w:val="18"/>
          <w:szCs w:val="18"/>
          <w:shd w:val="clear" w:color="auto" w:fill="FFFFFF"/>
        </w:rPr>
      </w:pPr>
      <w:r w:rsidRPr="005E5A0B">
        <w:rPr>
          <w:b/>
          <w:bCs/>
          <w:sz w:val="18"/>
          <w:szCs w:val="18"/>
          <w:shd w:val="clear" w:color="auto" w:fill="FFFFFF"/>
          <w:lang w:val="ru-RU"/>
        </w:rPr>
        <w:lastRenderedPageBreak/>
        <w:t xml:space="preserve">1.3. </w:t>
      </w:r>
      <w:r w:rsidRPr="005E5A0B">
        <w:rPr>
          <w:b/>
          <w:bCs/>
          <w:sz w:val="18"/>
          <w:szCs w:val="18"/>
          <w:shd w:val="clear" w:color="auto" w:fill="FFFFFF"/>
        </w:rPr>
        <w:t xml:space="preserve">За цим договором Туроператор може виступати посередником між Туристом та </w:t>
      </w:r>
      <w:r w:rsidRPr="005E5A0B">
        <w:rPr>
          <w:sz w:val="18"/>
          <w:szCs w:val="18"/>
          <w:shd w:val="clear" w:color="auto" w:fill="FFFFFF"/>
        </w:rPr>
        <w:t>транспортними компаніями, страховими компаніями та інші суб’єктами туристичної діяльності що зазначається в підтверджені Заявки.</w:t>
      </w:r>
    </w:p>
    <w:p w:rsidR="00EA4AA6" w:rsidRPr="005E5A0B" w:rsidRDefault="00EA4AA6" w:rsidP="00EA4AA6">
      <w:pPr>
        <w:tabs>
          <w:tab w:val="left" w:pos="180"/>
          <w:tab w:val="left" w:pos="2340"/>
        </w:tabs>
        <w:ind w:left="-850" w:hanging="1"/>
        <w:rPr>
          <w:sz w:val="18"/>
          <w:szCs w:val="18"/>
          <w:shd w:val="clear" w:color="auto" w:fill="FFFFFF"/>
        </w:rPr>
      </w:pPr>
      <w:r w:rsidRPr="005E5A0B">
        <w:rPr>
          <w:sz w:val="18"/>
          <w:szCs w:val="18"/>
          <w:shd w:val="clear" w:color="auto" w:fill="FFFFFF"/>
        </w:rPr>
        <w:t>1.</w:t>
      </w:r>
      <w:r w:rsidRPr="005E5A0B">
        <w:rPr>
          <w:sz w:val="18"/>
          <w:szCs w:val="18"/>
          <w:shd w:val="clear" w:color="auto" w:fill="FFFFFF"/>
          <w:lang w:val="ru-RU"/>
        </w:rPr>
        <w:t>4</w:t>
      </w:r>
      <w:r w:rsidRPr="005E5A0B">
        <w:rPr>
          <w:sz w:val="18"/>
          <w:szCs w:val="18"/>
          <w:shd w:val="clear" w:color="auto" w:fill="FFFFFF"/>
        </w:rPr>
        <w:t xml:space="preserve">. За цим договором </w:t>
      </w:r>
      <w:proofErr w:type="spellStart"/>
      <w:r w:rsidRPr="005E5A0B">
        <w:rPr>
          <w:sz w:val="18"/>
          <w:szCs w:val="18"/>
          <w:shd w:val="clear" w:color="auto" w:fill="FFFFFF"/>
        </w:rPr>
        <w:t>Турагент</w:t>
      </w:r>
      <w:proofErr w:type="spellEnd"/>
      <w:r w:rsidRPr="005E5A0B">
        <w:rPr>
          <w:sz w:val="18"/>
          <w:szCs w:val="18"/>
          <w:shd w:val="clear" w:color="auto" w:fill="FFFFFF"/>
        </w:rPr>
        <w:t xml:space="preserve"> від власного імені може надавати </w:t>
      </w:r>
      <w:proofErr w:type="spellStart"/>
      <w:r w:rsidRPr="005E5A0B">
        <w:rPr>
          <w:sz w:val="18"/>
          <w:szCs w:val="18"/>
          <w:shd w:val="clear" w:color="auto" w:fill="FFFFFF"/>
        </w:rPr>
        <w:t>консультаційно</w:t>
      </w:r>
      <w:proofErr w:type="spellEnd"/>
      <w:r w:rsidRPr="005E5A0B">
        <w:rPr>
          <w:sz w:val="18"/>
          <w:szCs w:val="18"/>
          <w:shd w:val="clear" w:color="auto" w:fill="FFFFFF"/>
        </w:rPr>
        <w:t xml:space="preserve"> - інформаційні послуги з підбору та бронюванню туристичного продукту (туристичних послуг).</w:t>
      </w:r>
    </w:p>
    <w:p w:rsidR="00EA4AA6" w:rsidRPr="005E5A0B" w:rsidRDefault="00EA4AA6" w:rsidP="00EA4AA6">
      <w:pPr>
        <w:pStyle w:val="Default"/>
        <w:ind w:left="-850" w:hanging="1"/>
        <w:rPr>
          <w:color w:val="auto"/>
          <w:sz w:val="18"/>
          <w:szCs w:val="18"/>
          <w:shd w:val="clear" w:color="auto" w:fill="FFFFFF"/>
          <w:lang w:val="uk-UA"/>
        </w:rPr>
      </w:pPr>
      <w:r w:rsidRPr="005E5A0B">
        <w:rPr>
          <w:color w:val="auto"/>
          <w:sz w:val="18"/>
          <w:szCs w:val="18"/>
          <w:shd w:val="clear" w:color="auto" w:fill="FFFFFF"/>
          <w:lang w:val="uk-UA"/>
        </w:rPr>
        <w:t xml:space="preserve">1.5. Турист за цим договором </w:t>
      </w:r>
      <w:r w:rsidRPr="005E5A0B">
        <w:rPr>
          <w:bCs/>
          <w:iCs/>
          <w:color w:val="auto"/>
          <w:sz w:val="18"/>
          <w:szCs w:val="18"/>
          <w:shd w:val="clear" w:color="auto" w:fill="FFFFFF"/>
          <w:lang w:val="uk-UA"/>
        </w:rPr>
        <w:t xml:space="preserve">зобов’язується  прийняти та оплатити послуги Туроператора, </w:t>
      </w:r>
      <w:r w:rsidRPr="005E5A0B">
        <w:rPr>
          <w:color w:val="auto"/>
          <w:sz w:val="18"/>
          <w:szCs w:val="18"/>
          <w:shd w:val="clear" w:color="auto" w:fill="FFFFFF"/>
          <w:lang w:val="uk-UA"/>
        </w:rPr>
        <w:t xml:space="preserve">транспортних компаній ( в </w:t>
      </w:r>
      <w:proofErr w:type="spellStart"/>
      <w:r w:rsidRPr="005E5A0B">
        <w:rPr>
          <w:color w:val="auto"/>
          <w:sz w:val="18"/>
          <w:szCs w:val="18"/>
          <w:shd w:val="clear" w:color="auto" w:fill="FFFFFF"/>
          <w:lang w:val="uk-UA"/>
        </w:rPr>
        <w:t>т.р</w:t>
      </w:r>
      <w:proofErr w:type="spellEnd"/>
      <w:r w:rsidRPr="005E5A0B">
        <w:rPr>
          <w:color w:val="auto"/>
          <w:sz w:val="18"/>
          <w:szCs w:val="18"/>
          <w:shd w:val="clear" w:color="auto" w:fill="FFFFFF"/>
          <w:lang w:val="uk-UA"/>
        </w:rPr>
        <w:t xml:space="preserve">. послуги з бронювання), страхових компаній та інших суб’єктів туристичної діяльності зазначених в підтвердженні Заявки, а також консультаційні - інформаційні послуги з підбору туру які туристу надає безпосередньо </w:t>
      </w:r>
      <w:proofErr w:type="spellStart"/>
      <w:r w:rsidRPr="005E5A0B">
        <w:rPr>
          <w:color w:val="auto"/>
          <w:sz w:val="18"/>
          <w:szCs w:val="18"/>
          <w:shd w:val="clear" w:color="auto" w:fill="FFFFFF"/>
          <w:lang w:val="uk-UA"/>
        </w:rPr>
        <w:t>Турагент</w:t>
      </w:r>
      <w:proofErr w:type="spellEnd"/>
      <w:r w:rsidRPr="005E5A0B">
        <w:rPr>
          <w:color w:val="auto"/>
          <w:sz w:val="18"/>
          <w:szCs w:val="18"/>
          <w:shd w:val="clear" w:color="auto" w:fill="FFFFFF"/>
          <w:lang w:val="uk-UA"/>
        </w:rPr>
        <w:t xml:space="preserve">. </w:t>
      </w:r>
    </w:p>
    <w:p w:rsidR="00EA4AA6" w:rsidRPr="005E5A0B" w:rsidRDefault="00EA4AA6" w:rsidP="00EA4AA6">
      <w:pPr>
        <w:spacing w:before="120"/>
        <w:ind w:left="-850" w:hanging="1"/>
        <w:jc w:val="both"/>
        <w:rPr>
          <w:sz w:val="18"/>
          <w:szCs w:val="18"/>
          <w:shd w:val="clear" w:color="auto" w:fill="FFFFFF"/>
        </w:rPr>
      </w:pPr>
      <w:r w:rsidRPr="005E5A0B">
        <w:rPr>
          <w:sz w:val="18"/>
          <w:szCs w:val="18"/>
          <w:shd w:val="clear" w:color="auto" w:fill="FFFFFF"/>
        </w:rPr>
        <w:t>1.</w:t>
      </w:r>
      <w:r w:rsidRPr="005E5A0B">
        <w:rPr>
          <w:sz w:val="18"/>
          <w:szCs w:val="18"/>
          <w:shd w:val="clear" w:color="auto" w:fill="FFFFFF"/>
          <w:lang w:val="ru-RU"/>
        </w:rPr>
        <w:t>6</w:t>
      </w:r>
      <w:r w:rsidRPr="005E5A0B">
        <w:rPr>
          <w:sz w:val="18"/>
          <w:szCs w:val="18"/>
          <w:shd w:val="clear" w:color="auto" w:fill="FFFFFF"/>
        </w:rPr>
        <w:t xml:space="preserve">. Даний договір за своїм змістом є змішаним у відповідності зі ст. 628 ЦК </w:t>
      </w:r>
    </w:p>
    <w:p w:rsidR="00EA4AA6" w:rsidRPr="005E5A0B" w:rsidRDefault="00EA4AA6" w:rsidP="00EA4AA6">
      <w:pPr>
        <w:tabs>
          <w:tab w:val="left" w:pos="180"/>
          <w:tab w:val="left" w:pos="2340"/>
        </w:tabs>
        <w:ind w:left="-850" w:hanging="1"/>
        <w:rPr>
          <w:b/>
          <w:bCs/>
          <w:sz w:val="18"/>
          <w:szCs w:val="18"/>
          <w:shd w:val="clear" w:color="auto" w:fill="FFFFFF"/>
        </w:rPr>
      </w:pPr>
    </w:p>
    <w:p w:rsidR="00EA4AA6" w:rsidRPr="005E5A0B" w:rsidRDefault="00EA4AA6" w:rsidP="005472F0">
      <w:pPr>
        <w:tabs>
          <w:tab w:val="left" w:pos="180"/>
          <w:tab w:val="left" w:pos="2340"/>
        </w:tabs>
        <w:snapToGrid w:val="0"/>
        <w:ind w:left="-850" w:hanging="1"/>
        <w:jc w:val="center"/>
        <w:rPr>
          <w:b/>
          <w:bCs/>
          <w:sz w:val="18"/>
          <w:szCs w:val="18"/>
        </w:rPr>
      </w:pPr>
      <w:r w:rsidRPr="005E5A0B">
        <w:rPr>
          <w:b/>
          <w:bCs/>
          <w:sz w:val="18"/>
          <w:szCs w:val="18"/>
          <w:lang w:val="ru-RU"/>
        </w:rPr>
        <w:t>2</w:t>
      </w:r>
      <w:r w:rsidRPr="005E5A0B">
        <w:rPr>
          <w:b/>
          <w:bCs/>
          <w:sz w:val="18"/>
          <w:szCs w:val="18"/>
        </w:rPr>
        <w:t>. Обов'язки сторін</w:t>
      </w:r>
    </w:p>
    <w:p w:rsidR="00EA4AA6" w:rsidRPr="005E5A0B" w:rsidRDefault="00EA4AA6" w:rsidP="00EA4AA6">
      <w:pPr>
        <w:ind w:left="-850" w:hanging="1"/>
        <w:jc w:val="both"/>
        <w:outlineLvl w:val="0"/>
        <w:rPr>
          <w:b/>
          <w:bCs/>
          <w:iCs/>
          <w:sz w:val="18"/>
          <w:szCs w:val="18"/>
        </w:rPr>
      </w:pPr>
      <w:r w:rsidRPr="005E5A0B">
        <w:rPr>
          <w:b/>
          <w:bCs/>
          <w:iCs/>
          <w:sz w:val="18"/>
          <w:szCs w:val="18"/>
        </w:rPr>
        <w:t>2.1. За цим Договором ТУРОПЕРАТОР бере на себе наступні зобов’язання:</w:t>
      </w:r>
    </w:p>
    <w:p w:rsidR="00EA4AA6" w:rsidRPr="005E5A0B" w:rsidRDefault="00EA4AA6" w:rsidP="00EA4AA6">
      <w:pPr>
        <w:tabs>
          <w:tab w:val="left" w:pos="2340"/>
        </w:tabs>
        <w:ind w:left="-850" w:hanging="1"/>
        <w:jc w:val="both"/>
        <w:rPr>
          <w:sz w:val="18"/>
          <w:szCs w:val="18"/>
        </w:rPr>
      </w:pPr>
      <w:r w:rsidRPr="005E5A0B">
        <w:rPr>
          <w:bCs/>
          <w:iCs/>
          <w:sz w:val="18"/>
          <w:szCs w:val="18"/>
        </w:rPr>
        <w:t xml:space="preserve">2.1.1. </w:t>
      </w:r>
      <w:proofErr w:type="spellStart"/>
      <w:r w:rsidRPr="005E5A0B">
        <w:rPr>
          <w:sz w:val="18"/>
          <w:szCs w:val="18"/>
          <w:lang w:val="ru-RU"/>
        </w:rPr>
        <w:t>Забронювати</w:t>
      </w:r>
      <w:proofErr w:type="spellEnd"/>
      <w:r w:rsidRPr="005E5A0B">
        <w:rPr>
          <w:sz w:val="18"/>
          <w:szCs w:val="18"/>
        </w:rPr>
        <w:t xml:space="preserve"> та надати туристичний продукт (туристичні послуги), замовлені ТУРИСТОМ  в повному обсязі, в кількості, якості та у визначені Договором терміни, про які сторони попередньо домовилися, за умови повної сплати вартості Туристичного Продукту Туристом у строки, встановлені даним Договором та Додатками до нього, видати Туристові документи, необхідні для отримання туристичних послуг та </w:t>
      </w:r>
      <w:proofErr w:type="gramStart"/>
      <w:r w:rsidRPr="005E5A0B">
        <w:rPr>
          <w:sz w:val="18"/>
          <w:szCs w:val="18"/>
        </w:rPr>
        <w:t>п</w:t>
      </w:r>
      <w:proofErr w:type="gramEnd"/>
      <w:r w:rsidRPr="005E5A0B">
        <w:rPr>
          <w:sz w:val="18"/>
          <w:szCs w:val="18"/>
        </w:rPr>
        <w:t>ідтвердження статусу Туриста;</w:t>
      </w:r>
    </w:p>
    <w:p w:rsidR="00EA4AA6" w:rsidRPr="005E5A0B" w:rsidRDefault="00EA4AA6" w:rsidP="00EA4AA6">
      <w:pPr>
        <w:ind w:left="-850" w:hanging="1"/>
        <w:jc w:val="both"/>
        <w:rPr>
          <w:bCs/>
          <w:iCs/>
          <w:sz w:val="18"/>
          <w:szCs w:val="18"/>
        </w:rPr>
      </w:pPr>
      <w:r w:rsidRPr="005E5A0B">
        <w:rPr>
          <w:bCs/>
          <w:iCs/>
          <w:sz w:val="18"/>
          <w:szCs w:val="18"/>
        </w:rPr>
        <w:t>2.1.2.  Вчасно забезпечити ТУРИСТА</w:t>
      </w:r>
      <w:r w:rsidRPr="005E5A0B">
        <w:rPr>
          <w:bCs/>
          <w:iCs/>
          <w:sz w:val="18"/>
          <w:szCs w:val="18"/>
          <w:lang w:val="ru-RU"/>
        </w:rPr>
        <w:t xml:space="preserve"> через </w:t>
      </w:r>
      <w:proofErr w:type="spellStart"/>
      <w:r w:rsidRPr="005E5A0B">
        <w:rPr>
          <w:bCs/>
          <w:iCs/>
          <w:sz w:val="18"/>
          <w:szCs w:val="18"/>
          <w:lang w:val="ru-RU"/>
        </w:rPr>
        <w:t>Турагента</w:t>
      </w:r>
      <w:proofErr w:type="spellEnd"/>
      <w:r w:rsidRPr="005E5A0B">
        <w:rPr>
          <w:bCs/>
          <w:iCs/>
          <w:sz w:val="18"/>
          <w:szCs w:val="18"/>
        </w:rPr>
        <w:t xml:space="preserve"> необхідними для поїздки документами: Інформаційними туристичними ваучерами, страховими полісами, авіаквитками, програмою туру, тощо. </w:t>
      </w:r>
    </w:p>
    <w:p w:rsidR="00EA4AA6" w:rsidRPr="005E5A0B" w:rsidRDefault="00EA4AA6" w:rsidP="00EA4AA6">
      <w:pPr>
        <w:pStyle w:val="a7"/>
        <w:spacing w:after="0"/>
        <w:ind w:left="-850" w:hanging="1"/>
        <w:jc w:val="both"/>
        <w:rPr>
          <w:bCs/>
          <w:iCs/>
          <w:sz w:val="18"/>
          <w:szCs w:val="18"/>
          <w:lang w:val="uk-UA"/>
        </w:rPr>
      </w:pPr>
      <w:r w:rsidRPr="005E5A0B">
        <w:rPr>
          <w:bCs/>
          <w:iCs/>
          <w:sz w:val="18"/>
          <w:szCs w:val="18"/>
          <w:lang w:val="uk-UA"/>
        </w:rPr>
        <w:t>2.1.3. У випадку виникнення обставин, що роблять неможливим надання ТУРИСТУ послуг з вини ТУРОПЕРАТОРА (за винятком випадків форс-мажорних обставин та відмов Консульських установ у видачі віз ТУРИСТУ чи подорожуючим із ним особам) повернути  кошти оплачені ТУРИСТОМ.</w:t>
      </w:r>
    </w:p>
    <w:p w:rsidR="00EA4AA6" w:rsidRPr="005E5A0B" w:rsidRDefault="00EA4AA6" w:rsidP="00EA4AA6">
      <w:pPr>
        <w:ind w:left="-850" w:hanging="1"/>
        <w:jc w:val="both"/>
        <w:outlineLvl w:val="0"/>
        <w:rPr>
          <w:b/>
          <w:bCs/>
          <w:iCs/>
          <w:sz w:val="18"/>
          <w:szCs w:val="18"/>
        </w:rPr>
      </w:pPr>
      <w:r w:rsidRPr="005E5A0B">
        <w:rPr>
          <w:b/>
          <w:bCs/>
          <w:iCs/>
          <w:sz w:val="18"/>
          <w:szCs w:val="18"/>
        </w:rPr>
        <w:t xml:space="preserve">2.2. За цим Договором </w:t>
      </w:r>
      <w:proofErr w:type="spellStart"/>
      <w:r w:rsidRPr="005E5A0B">
        <w:rPr>
          <w:b/>
          <w:bCs/>
          <w:iCs/>
          <w:sz w:val="18"/>
          <w:szCs w:val="18"/>
        </w:rPr>
        <w:t>Турагент</w:t>
      </w:r>
      <w:proofErr w:type="spellEnd"/>
      <w:r w:rsidRPr="005E5A0B">
        <w:rPr>
          <w:b/>
          <w:bCs/>
          <w:iCs/>
          <w:sz w:val="18"/>
          <w:szCs w:val="18"/>
        </w:rPr>
        <w:t xml:space="preserve"> бере на себе наступні зобов’язання:</w:t>
      </w:r>
    </w:p>
    <w:p w:rsidR="00EA4AA6" w:rsidRPr="005E5A0B" w:rsidRDefault="00EA4AA6" w:rsidP="00EA4AA6">
      <w:pPr>
        <w:pStyle w:val="a7"/>
        <w:spacing w:after="0"/>
        <w:ind w:left="-850" w:hanging="1"/>
        <w:jc w:val="both"/>
        <w:outlineLvl w:val="0"/>
        <w:rPr>
          <w:b/>
          <w:bCs/>
          <w:iCs/>
          <w:sz w:val="18"/>
          <w:szCs w:val="18"/>
          <w:lang w:val="uk-UA"/>
        </w:rPr>
      </w:pPr>
      <w:r w:rsidRPr="005E5A0B">
        <w:rPr>
          <w:b/>
          <w:bCs/>
          <w:iCs/>
          <w:sz w:val="18"/>
          <w:szCs w:val="18"/>
          <w:lang w:val="uk-UA"/>
        </w:rPr>
        <w:t>2.2.1. В рамках виконання посередницьких послуг надати ТУРИСТУ відомості про:</w:t>
      </w:r>
    </w:p>
    <w:p w:rsidR="00EA4AA6" w:rsidRPr="005E5A0B" w:rsidRDefault="00EA4AA6" w:rsidP="00EA4AA6">
      <w:pPr>
        <w:pStyle w:val="a7"/>
        <w:spacing w:after="0"/>
        <w:ind w:left="-850" w:hanging="1"/>
        <w:jc w:val="both"/>
        <w:rPr>
          <w:bCs/>
          <w:iCs/>
          <w:sz w:val="18"/>
          <w:szCs w:val="18"/>
          <w:lang w:val="uk-UA"/>
        </w:rPr>
      </w:pPr>
      <w:r w:rsidRPr="005E5A0B">
        <w:rPr>
          <w:bCs/>
          <w:iCs/>
          <w:sz w:val="18"/>
          <w:szCs w:val="18"/>
          <w:lang w:val="uk-UA"/>
        </w:rPr>
        <w:t>- правила поведінки та вимоги  щодо збереження об’єктів історії та культури, природи;</w:t>
      </w:r>
    </w:p>
    <w:p w:rsidR="00EA4AA6" w:rsidRPr="005E5A0B" w:rsidRDefault="00EA4AA6" w:rsidP="00EA4AA6">
      <w:pPr>
        <w:ind w:left="-850" w:hanging="1"/>
        <w:jc w:val="both"/>
        <w:rPr>
          <w:bCs/>
          <w:iCs/>
          <w:sz w:val="18"/>
          <w:szCs w:val="18"/>
        </w:rPr>
      </w:pPr>
      <w:r w:rsidRPr="005E5A0B">
        <w:rPr>
          <w:bCs/>
          <w:iCs/>
          <w:sz w:val="18"/>
          <w:szCs w:val="18"/>
        </w:rPr>
        <w:t>- політичний та соціальний устрій, традиції звичаї та релігійні вірування країни перебування;</w:t>
      </w:r>
    </w:p>
    <w:p w:rsidR="00EA4AA6" w:rsidRPr="005E5A0B" w:rsidRDefault="00EA4AA6" w:rsidP="00EA4AA6">
      <w:pPr>
        <w:ind w:left="-850" w:hanging="1"/>
        <w:jc w:val="both"/>
        <w:rPr>
          <w:bCs/>
          <w:iCs/>
          <w:sz w:val="18"/>
          <w:szCs w:val="18"/>
        </w:rPr>
      </w:pPr>
      <w:r w:rsidRPr="005E5A0B">
        <w:rPr>
          <w:bCs/>
          <w:iCs/>
          <w:sz w:val="18"/>
          <w:szCs w:val="18"/>
        </w:rPr>
        <w:t>- умови страхування, порядок відшкодування нанесених збитків, умови відмови від послуг;</w:t>
      </w:r>
    </w:p>
    <w:p w:rsidR="00EA4AA6" w:rsidRPr="005E5A0B" w:rsidRDefault="00EA4AA6" w:rsidP="00EA4AA6">
      <w:pPr>
        <w:ind w:left="-850" w:hanging="1"/>
        <w:jc w:val="both"/>
        <w:rPr>
          <w:bCs/>
          <w:iCs/>
          <w:sz w:val="18"/>
          <w:szCs w:val="18"/>
          <w:lang w:val="ru-RU"/>
        </w:rPr>
      </w:pPr>
      <w:r w:rsidRPr="005E5A0B">
        <w:rPr>
          <w:bCs/>
          <w:iCs/>
          <w:sz w:val="18"/>
          <w:szCs w:val="18"/>
          <w:lang w:val="ru-RU"/>
        </w:rPr>
        <w:t>-основні вимоги пропонованих до оформлення виїзних та в’їзних документів (паспорт, дозвіл (віза) на в’їзд та виїзд до країни тимчасового перебування), у тому числі інформацію щодо термінів їх оформлення;</w:t>
      </w:r>
    </w:p>
    <w:p w:rsidR="00EA4AA6" w:rsidRPr="005E5A0B" w:rsidRDefault="00EA4AA6" w:rsidP="00EA4AA6">
      <w:pPr>
        <w:ind w:left="-850" w:hanging="1"/>
        <w:jc w:val="both"/>
        <w:rPr>
          <w:bCs/>
          <w:iCs/>
          <w:sz w:val="18"/>
          <w:szCs w:val="18"/>
          <w:lang w:val="ru-RU"/>
        </w:rPr>
      </w:pPr>
      <w:r w:rsidRPr="005E5A0B">
        <w:rPr>
          <w:bCs/>
          <w:iCs/>
          <w:sz w:val="18"/>
          <w:szCs w:val="18"/>
          <w:lang w:val="ru-RU"/>
        </w:rPr>
        <w:t>-медичні застереження стосовно здійснення туристичної поїздки, у тому числі протипоказання через певні захворювання, особливості фізичного стану (фізичні недоліки) і віку туристів для участі в поїздці у країни з тропічним кліматом згідно вимог санітарно-епідеміологічних служб;</w:t>
      </w:r>
    </w:p>
    <w:p w:rsidR="00EA4AA6" w:rsidRPr="005E5A0B" w:rsidRDefault="00EA4AA6" w:rsidP="00EA4AA6">
      <w:pPr>
        <w:ind w:left="-850" w:hanging="1"/>
        <w:jc w:val="both"/>
        <w:rPr>
          <w:bCs/>
          <w:iCs/>
          <w:sz w:val="18"/>
          <w:szCs w:val="18"/>
          <w:lang w:val="ru-RU"/>
        </w:rPr>
      </w:pPr>
      <w:r w:rsidRPr="005E5A0B">
        <w:rPr>
          <w:bCs/>
          <w:iCs/>
          <w:sz w:val="18"/>
          <w:szCs w:val="18"/>
          <w:lang w:val="ru-RU"/>
        </w:rPr>
        <w:t>-характеристику транспортних засобів, що здійснюють перевезення, у тому числі їх вид і категорія, терміни стикувань (сполучення) рейсів, а також іншу обов’язкову інформаціу, передбачену кодексами і правилами перевезень (якщо перевезення входить до складу туристичного обслуговування);</w:t>
      </w:r>
    </w:p>
    <w:p w:rsidR="00EA4AA6" w:rsidRPr="005E5A0B" w:rsidRDefault="00EA4AA6" w:rsidP="00EA4AA6">
      <w:pPr>
        <w:ind w:left="-850" w:hanging="1"/>
        <w:jc w:val="both"/>
        <w:rPr>
          <w:bCs/>
          <w:iCs/>
          <w:sz w:val="18"/>
          <w:szCs w:val="18"/>
          <w:lang w:val="ru-RU"/>
        </w:rPr>
      </w:pPr>
      <w:r w:rsidRPr="005E5A0B">
        <w:rPr>
          <w:bCs/>
          <w:iCs/>
          <w:sz w:val="18"/>
          <w:szCs w:val="18"/>
          <w:lang w:val="ru-RU"/>
        </w:rPr>
        <w:t>- характеристику готелів, інших місць розміщення туристів, у тому числі їх місце розташування, класифікацію за законодавством країни (місця) тимчасового перебування, відомості про підтвердження відповідності послуг готелю встановленим вимогам, відомості про правила тимчасового проживання, строки і порядок оплати готельного обслуговування, а також іншу обов’язкову інформацію, передбачена нормативно-правовими актами (якщо готельне обслуговування входить до складу послуг з туристичного обслуговування);</w:t>
      </w:r>
    </w:p>
    <w:p w:rsidR="00EA4AA6" w:rsidRPr="005E5A0B" w:rsidRDefault="00EA4AA6" w:rsidP="00EA4AA6">
      <w:pPr>
        <w:ind w:left="-850" w:hanging="1"/>
        <w:jc w:val="both"/>
        <w:rPr>
          <w:bCs/>
          <w:iCs/>
          <w:sz w:val="18"/>
          <w:szCs w:val="18"/>
          <w:lang w:val="ru-RU"/>
        </w:rPr>
      </w:pPr>
      <w:r w:rsidRPr="005E5A0B">
        <w:rPr>
          <w:bCs/>
          <w:iCs/>
          <w:sz w:val="18"/>
          <w:szCs w:val="18"/>
          <w:lang w:val="ru-RU"/>
        </w:rPr>
        <w:t>- також надати інші відомості передбачені ст. 20 Закону України “Про туризм”.</w:t>
      </w:r>
    </w:p>
    <w:p w:rsidR="00EA4AA6" w:rsidRPr="005E5A0B" w:rsidRDefault="00EA4AA6" w:rsidP="00EA4AA6">
      <w:pPr>
        <w:ind w:left="-850" w:hanging="1"/>
        <w:jc w:val="both"/>
        <w:outlineLvl w:val="0"/>
        <w:rPr>
          <w:b/>
          <w:sz w:val="18"/>
          <w:szCs w:val="18"/>
          <w:shd w:val="clear" w:color="auto" w:fill="FFFFFF"/>
        </w:rPr>
      </w:pPr>
      <w:r w:rsidRPr="005E5A0B">
        <w:rPr>
          <w:b/>
          <w:bCs/>
          <w:iCs/>
          <w:sz w:val="18"/>
          <w:szCs w:val="18"/>
          <w:shd w:val="clear" w:color="auto" w:fill="FFFFFF"/>
          <w:lang w:val="ru-RU"/>
        </w:rPr>
        <w:t xml:space="preserve">2.2.2. Надати Туристу </w:t>
      </w:r>
      <w:r w:rsidRPr="005E5A0B">
        <w:rPr>
          <w:b/>
          <w:sz w:val="18"/>
          <w:szCs w:val="18"/>
          <w:shd w:val="clear" w:color="auto" w:fill="FFFFFF"/>
        </w:rPr>
        <w:t>консультаційні - інформаційні послуги з підбору туру.</w:t>
      </w:r>
    </w:p>
    <w:p w:rsidR="00EA4AA6" w:rsidRPr="005E5A0B" w:rsidRDefault="00EA4AA6" w:rsidP="00EA4AA6">
      <w:pPr>
        <w:ind w:left="-850" w:hanging="1"/>
        <w:jc w:val="both"/>
        <w:rPr>
          <w:bCs/>
          <w:iCs/>
          <w:sz w:val="18"/>
          <w:szCs w:val="18"/>
          <w:shd w:val="clear" w:color="auto" w:fill="FFFFFF"/>
        </w:rPr>
      </w:pPr>
    </w:p>
    <w:p w:rsidR="00EA4AA6" w:rsidRPr="005E5A0B" w:rsidRDefault="00EA4AA6" w:rsidP="00EA4AA6">
      <w:pPr>
        <w:ind w:left="-850" w:hanging="1"/>
        <w:jc w:val="both"/>
        <w:outlineLvl w:val="0"/>
        <w:rPr>
          <w:b/>
          <w:bCs/>
          <w:iCs/>
          <w:sz w:val="18"/>
          <w:szCs w:val="18"/>
        </w:rPr>
      </w:pPr>
      <w:r w:rsidRPr="005E5A0B">
        <w:rPr>
          <w:b/>
          <w:bCs/>
          <w:iCs/>
          <w:sz w:val="18"/>
          <w:szCs w:val="18"/>
        </w:rPr>
        <w:t xml:space="preserve">2.3. За цим Договором ТУРИСТ бере на себе наступні </w:t>
      </w:r>
      <w:proofErr w:type="spellStart"/>
      <w:r w:rsidRPr="005E5A0B">
        <w:rPr>
          <w:b/>
          <w:bCs/>
          <w:iCs/>
          <w:sz w:val="18"/>
          <w:szCs w:val="18"/>
        </w:rPr>
        <w:t>зобовязання</w:t>
      </w:r>
      <w:proofErr w:type="spellEnd"/>
      <w:r w:rsidRPr="005E5A0B">
        <w:rPr>
          <w:b/>
          <w:bCs/>
          <w:iCs/>
          <w:sz w:val="18"/>
          <w:szCs w:val="18"/>
        </w:rPr>
        <w:t>:</w:t>
      </w:r>
    </w:p>
    <w:p w:rsidR="00EA4AA6" w:rsidRPr="005E5A0B" w:rsidRDefault="00EA4AA6" w:rsidP="00EA4AA6">
      <w:pPr>
        <w:ind w:left="-850" w:hanging="1"/>
        <w:jc w:val="both"/>
        <w:rPr>
          <w:bCs/>
          <w:iCs/>
          <w:sz w:val="18"/>
          <w:szCs w:val="18"/>
        </w:rPr>
      </w:pPr>
      <w:r w:rsidRPr="005E5A0B">
        <w:rPr>
          <w:bCs/>
          <w:iCs/>
          <w:sz w:val="18"/>
          <w:szCs w:val="18"/>
        </w:rPr>
        <w:t xml:space="preserve">2.3.1. </w:t>
      </w:r>
      <w:r w:rsidRPr="005E5A0B">
        <w:rPr>
          <w:color w:val="000000"/>
          <w:sz w:val="18"/>
          <w:szCs w:val="18"/>
        </w:rPr>
        <w:t>Уважно ознайомитися з умовами цього Договору, дотримуватись і виконувати їх в повному обсязі</w:t>
      </w:r>
      <w:r w:rsidRPr="005E5A0B">
        <w:rPr>
          <w:bCs/>
          <w:iCs/>
          <w:sz w:val="18"/>
          <w:szCs w:val="18"/>
        </w:rPr>
        <w:t>.</w:t>
      </w:r>
    </w:p>
    <w:p w:rsidR="00EA4AA6" w:rsidRPr="005E5A0B" w:rsidRDefault="00EA4AA6" w:rsidP="00EA4AA6">
      <w:pPr>
        <w:ind w:left="-850" w:hanging="1"/>
        <w:jc w:val="both"/>
        <w:rPr>
          <w:bCs/>
          <w:iCs/>
          <w:sz w:val="18"/>
          <w:szCs w:val="18"/>
        </w:rPr>
      </w:pPr>
      <w:r w:rsidRPr="005E5A0B">
        <w:rPr>
          <w:bCs/>
          <w:iCs/>
          <w:sz w:val="18"/>
          <w:szCs w:val="18"/>
        </w:rPr>
        <w:t xml:space="preserve">2.3.2. </w:t>
      </w:r>
      <w:r w:rsidRPr="005E5A0B">
        <w:rPr>
          <w:sz w:val="18"/>
          <w:szCs w:val="18"/>
        </w:rPr>
        <w:t xml:space="preserve">Повністю сплатити вартість Туристичного Продукту(туристичних послуг), транспортних послуг, страхових послуг та інших, а також послуг </w:t>
      </w:r>
      <w:proofErr w:type="spellStart"/>
      <w:r w:rsidRPr="005E5A0B">
        <w:rPr>
          <w:sz w:val="18"/>
          <w:szCs w:val="18"/>
        </w:rPr>
        <w:t>Турагента</w:t>
      </w:r>
      <w:proofErr w:type="spellEnd"/>
      <w:r w:rsidRPr="005E5A0B">
        <w:rPr>
          <w:sz w:val="18"/>
          <w:szCs w:val="18"/>
        </w:rPr>
        <w:t xml:space="preserve"> в терміни, передбачені Договором</w:t>
      </w:r>
      <w:r w:rsidRPr="005E5A0B">
        <w:rPr>
          <w:bCs/>
          <w:iCs/>
          <w:sz w:val="18"/>
          <w:szCs w:val="18"/>
        </w:rPr>
        <w:t>.</w:t>
      </w:r>
    </w:p>
    <w:p w:rsidR="00EA4AA6" w:rsidRPr="005E5A0B" w:rsidRDefault="00EA4AA6" w:rsidP="00EA4AA6">
      <w:pPr>
        <w:ind w:left="-850" w:hanging="1"/>
        <w:jc w:val="both"/>
        <w:rPr>
          <w:bCs/>
          <w:iCs/>
          <w:sz w:val="18"/>
          <w:szCs w:val="18"/>
        </w:rPr>
      </w:pPr>
      <w:r w:rsidRPr="005E5A0B">
        <w:rPr>
          <w:bCs/>
          <w:iCs/>
          <w:sz w:val="18"/>
          <w:szCs w:val="18"/>
        </w:rPr>
        <w:t>2.3.3. У відповідності до З</w:t>
      </w:r>
      <w:r w:rsidRPr="005E5A0B">
        <w:rPr>
          <w:bCs/>
          <w:iCs/>
          <w:sz w:val="18"/>
          <w:szCs w:val="18"/>
          <w:shd w:val="clear" w:color="auto" w:fill="FFFFFF"/>
        </w:rPr>
        <w:t>аявки ТУРИСТА</w:t>
      </w:r>
      <w:r w:rsidRPr="005E5A0B">
        <w:rPr>
          <w:bCs/>
          <w:iCs/>
          <w:sz w:val="18"/>
          <w:szCs w:val="18"/>
        </w:rPr>
        <w:t xml:space="preserve">  подати  ТУРОПЕРАТОРУ</w:t>
      </w:r>
      <w:r w:rsidRPr="005E5A0B">
        <w:rPr>
          <w:bCs/>
          <w:iCs/>
          <w:color w:val="0000FF"/>
          <w:sz w:val="18"/>
          <w:szCs w:val="18"/>
        </w:rPr>
        <w:t xml:space="preserve"> </w:t>
      </w:r>
      <w:r w:rsidRPr="005E5A0B">
        <w:rPr>
          <w:bCs/>
          <w:iCs/>
          <w:color w:val="000000"/>
          <w:sz w:val="18"/>
          <w:szCs w:val="18"/>
        </w:rPr>
        <w:t>через ТУРАГЕНТА</w:t>
      </w:r>
      <w:r w:rsidRPr="005E5A0B">
        <w:rPr>
          <w:bCs/>
          <w:iCs/>
          <w:sz w:val="18"/>
          <w:szCs w:val="18"/>
        </w:rPr>
        <w:t xml:space="preserve">  всі необхідні для здійснення подорожі документи вчасно, не пізніше дати, обумовленої Сторонами.</w:t>
      </w:r>
    </w:p>
    <w:p w:rsidR="00EA4AA6" w:rsidRPr="005E5A0B" w:rsidRDefault="00EA4AA6" w:rsidP="00EA4AA6">
      <w:pPr>
        <w:ind w:left="-850" w:hanging="1"/>
        <w:jc w:val="both"/>
        <w:rPr>
          <w:bCs/>
          <w:iCs/>
          <w:sz w:val="18"/>
          <w:szCs w:val="18"/>
          <w:shd w:val="clear" w:color="auto" w:fill="FFFFFF"/>
        </w:rPr>
      </w:pPr>
      <w:r w:rsidRPr="005E5A0B">
        <w:rPr>
          <w:bCs/>
          <w:iCs/>
          <w:sz w:val="18"/>
          <w:szCs w:val="18"/>
          <w:shd w:val="clear" w:color="auto" w:fill="FFFFFF"/>
        </w:rPr>
        <w:t>2.3.4. У випадку виклику ТУРИСТА чи осіб, які з ним подорожують, до Консульської установи іноземної країни, до якої прямує чи через яку транзитом проїжджає ТУРИСТ, для проведення особистої співбесіди з метою відкриття візи, прибути до зазначеної установи за власний кошт та у визначений строк.</w:t>
      </w:r>
    </w:p>
    <w:p w:rsidR="00EA4AA6" w:rsidRPr="005E5A0B" w:rsidRDefault="00EA4AA6" w:rsidP="00EA4AA6">
      <w:pPr>
        <w:ind w:left="-850" w:hanging="1"/>
        <w:jc w:val="both"/>
        <w:rPr>
          <w:bCs/>
          <w:iCs/>
          <w:sz w:val="18"/>
          <w:szCs w:val="18"/>
        </w:rPr>
      </w:pPr>
      <w:r w:rsidRPr="005E5A0B">
        <w:rPr>
          <w:bCs/>
          <w:iCs/>
          <w:sz w:val="18"/>
          <w:szCs w:val="18"/>
          <w:shd w:val="clear" w:color="auto" w:fill="FFFFFF"/>
        </w:rPr>
        <w:t>2.3.5. Прийняти від Туроператора через ТУРАГЕНТА  всі результати виконання зобов’язань за цим</w:t>
      </w:r>
      <w:r w:rsidRPr="005E5A0B">
        <w:rPr>
          <w:bCs/>
          <w:iCs/>
          <w:sz w:val="18"/>
          <w:szCs w:val="18"/>
        </w:rPr>
        <w:t xml:space="preserve"> Договором.</w:t>
      </w:r>
    </w:p>
    <w:p w:rsidR="00EA4AA6" w:rsidRPr="005E5A0B" w:rsidRDefault="00EA4AA6" w:rsidP="00EA4AA6">
      <w:pPr>
        <w:ind w:left="-850" w:hanging="1"/>
        <w:jc w:val="both"/>
        <w:rPr>
          <w:bCs/>
          <w:iCs/>
          <w:sz w:val="18"/>
          <w:szCs w:val="18"/>
        </w:rPr>
      </w:pPr>
      <w:r w:rsidRPr="005E5A0B">
        <w:rPr>
          <w:bCs/>
          <w:iCs/>
          <w:sz w:val="18"/>
          <w:szCs w:val="18"/>
        </w:rPr>
        <w:t>2.3.6. Отримати під підпис та перевірити наявність і правильність заповнення документів, необхідних для здійснення подорожі, та негайно  повідомити ТУРАГЕНТА про виявлені в них недоліки (неточності, помилки).</w:t>
      </w:r>
    </w:p>
    <w:p w:rsidR="00EA4AA6" w:rsidRPr="005E5A0B" w:rsidRDefault="00EA4AA6" w:rsidP="00EA4AA6">
      <w:pPr>
        <w:ind w:left="-850" w:hanging="1"/>
        <w:jc w:val="both"/>
        <w:rPr>
          <w:bCs/>
          <w:iCs/>
          <w:sz w:val="18"/>
          <w:szCs w:val="18"/>
        </w:rPr>
      </w:pPr>
      <w:r w:rsidRPr="005E5A0B">
        <w:rPr>
          <w:bCs/>
          <w:iCs/>
          <w:sz w:val="18"/>
          <w:szCs w:val="18"/>
        </w:rPr>
        <w:t>2.</w:t>
      </w:r>
      <w:r w:rsidRPr="005E5A0B">
        <w:rPr>
          <w:bCs/>
          <w:iCs/>
          <w:sz w:val="18"/>
          <w:szCs w:val="18"/>
          <w:lang w:val="ru-RU"/>
        </w:rPr>
        <w:t>3</w:t>
      </w:r>
      <w:r w:rsidRPr="005E5A0B">
        <w:rPr>
          <w:bCs/>
          <w:iCs/>
          <w:sz w:val="18"/>
          <w:szCs w:val="18"/>
        </w:rPr>
        <w:t xml:space="preserve">.7. Прибути до місця </w:t>
      </w:r>
      <w:r w:rsidRPr="005E5A0B">
        <w:rPr>
          <w:bCs/>
          <w:iCs/>
          <w:sz w:val="18"/>
          <w:szCs w:val="18"/>
          <w:lang w:val="ru-RU"/>
        </w:rPr>
        <w:t xml:space="preserve">початку </w:t>
      </w:r>
      <w:r w:rsidRPr="005E5A0B">
        <w:rPr>
          <w:bCs/>
          <w:iCs/>
          <w:sz w:val="18"/>
          <w:szCs w:val="18"/>
        </w:rPr>
        <w:t xml:space="preserve">подорожі та для </w:t>
      </w:r>
      <w:proofErr w:type="spellStart"/>
      <w:r w:rsidRPr="005E5A0B">
        <w:rPr>
          <w:bCs/>
          <w:iCs/>
          <w:sz w:val="18"/>
          <w:szCs w:val="18"/>
        </w:rPr>
        <w:t>реєстраціїї</w:t>
      </w:r>
      <w:proofErr w:type="spellEnd"/>
      <w:r w:rsidRPr="005E5A0B">
        <w:rPr>
          <w:bCs/>
          <w:iCs/>
          <w:sz w:val="18"/>
          <w:szCs w:val="18"/>
        </w:rPr>
        <w:t xml:space="preserve">, за дві години до відправлення транспорту, як наземного так і повітряного. </w:t>
      </w:r>
    </w:p>
    <w:p w:rsidR="00EA4AA6" w:rsidRPr="005E5A0B" w:rsidRDefault="00EA4AA6" w:rsidP="00EA4AA6">
      <w:pPr>
        <w:tabs>
          <w:tab w:val="left" w:pos="2340"/>
        </w:tabs>
        <w:ind w:left="-850" w:hanging="1"/>
        <w:jc w:val="both"/>
        <w:rPr>
          <w:sz w:val="18"/>
          <w:szCs w:val="18"/>
        </w:rPr>
      </w:pPr>
      <w:r w:rsidRPr="005E5A0B">
        <w:rPr>
          <w:bCs/>
          <w:iCs/>
          <w:sz w:val="18"/>
          <w:szCs w:val="18"/>
        </w:rPr>
        <w:t>2.</w:t>
      </w:r>
      <w:r w:rsidRPr="005E5A0B">
        <w:rPr>
          <w:bCs/>
          <w:iCs/>
          <w:sz w:val="18"/>
          <w:szCs w:val="18"/>
          <w:lang w:val="ru-RU"/>
        </w:rPr>
        <w:t>3</w:t>
      </w:r>
      <w:r w:rsidRPr="005E5A0B">
        <w:rPr>
          <w:bCs/>
          <w:iCs/>
          <w:sz w:val="18"/>
          <w:szCs w:val="18"/>
        </w:rPr>
        <w:t xml:space="preserve">.8.   </w:t>
      </w:r>
      <w:r w:rsidRPr="005E5A0B">
        <w:rPr>
          <w:sz w:val="18"/>
          <w:szCs w:val="18"/>
        </w:rPr>
        <w:t>Турист зобов'язується:</w:t>
      </w:r>
    </w:p>
    <w:p w:rsidR="00EA4AA6" w:rsidRPr="005E5A0B" w:rsidRDefault="00EA4AA6" w:rsidP="00EA4AA6">
      <w:pPr>
        <w:numPr>
          <w:ilvl w:val="2"/>
          <w:numId w:val="1"/>
        </w:numPr>
        <w:tabs>
          <w:tab w:val="clear" w:pos="720"/>
          <w:tab w:val="num" w:pos="0"/>
          <w:tab w:val="left" w:pos="2340"/>
        </w:tabs>
        <w:ind w:left="-850" w:hanging="1"/>
        <w:jc w:val="both"/>
        <w:rPr>
          <w:sz w:val="18"/>
          <w:szCs w:val="18"/>
        </w:rPr>
      </w:pPr>
      <w:r w:rsidRPr="005E5A0B">
        <w:rPr>
          <w:sz w:val="18"/>
          <w:szCs w:val="18"/>
        </w:rPr>
        <w:t xml:space="preserve">- надати </w:t>
      </w:r>
      <w:r w:rsidRPr="005E5A0B">
        <w:rPr>
          <w:sz w:val="18"/>
          <w:szCs w:val="18"/>
          <w:lang w:val="ru-RU"/>
        </w:rPr>
        <w:t xml:space="preserve">ТУРОПЕРАТОРУ </w:t>
      </w:r>
      <w:r w:rsidRPr="005E5A0B">
        <w:rPr>
          <w:sz w:val="18"/>
          <w:szCs w:val="18"/>
        </w:rPr>
        <w:t>всі необхідні для бронювання та замовлення Туристичного Продукту відомості та документи (або їх копії) в необхідній кількості примірників;</w:t>
      </w:r>
    </w:p>
    <w:p w:rsidR="00EA4AA6" w:rsidRPr="005E5A0B" w:rsidRDefault="00EA4AA6" w:rsidP="00EA4AA6">
      <w:pPr>
        <w:numPr>
          <w:ilvl w:val="2"/>
          <w:numId w:val="1"/>
        </w:numPr>
        <w:tabs>
          <w:tab w:val="clear" w:pos="720"/>
          <w:tab w:val="num" w:pos="0"/>
          <w:tab w:val="left" w:pos="2340"/>
        </w:tabs>
        <w:ind w:left="-850" w:hanging="1"/>
        <w:jc w:val="both"/>
        <w:rPr>
          <w:sz w:val="18"/>
          <w:szCs w:val="18"/>
        </w:rPr>
      </w:pPr>
      <w:r w:rsidRPr="005E5A0B">
        <w:rPr>
          <w:sz w:val="18"/>
          <w:szCs w:val="18"/>
        </w:rPr>
        <w:t>не порушувати права та інтереси інших осіб, вимог законів, які діють на території країн перебування;</w:t>
      </w:r>
    </w:p>
    <w:p w:rsidR="00EA4AA6" w:rsidRPr="005E5A0B" w:rsidRDefault="00EA4AA6" w:rsidP="00EA4AA6">
      <w:pPr>
        <w:numPr>
          <w:ilvl w:val="2"/>
          <w:numId w:val="1"/>
        </w:numPr>
        <w:tabs>
          <w:tab w:val="clear" w:pos="720"/>
          <w:tab w:val="num" w:pos="0"/>
          <w:tab w:val="left" w:pos="2340"/>
        </w:tabs>
        <w:ind w:left="-850" w:hanging="1"/>
        <w:jc w:val="both"/>
        <w:rPr>
          <w:sz w:val="18"/>
          <w:szCs w:val="18"/>
        </w:rPr>
      </w:pPr>
      <w:r w:rsidRPr="005E5A0B">
        <w:rPr>
          <w:sz w:val="18"/>
          <w:szCs w:val="18"/>
        </w:rPr>
        <w:t>виконувати митні, прикордонні, санітарні та інші правила;</w:t>
      </w:r>
    </w:p>
    <w:p w:rsidR="00EA4AA6" w:rsidRPr="005E5A0B" w:rsidRDefault="00EA4AA6" w:rsidP="00EA4AA6">
      <w:pPr>
        <w:numPr>
          <w:ilvl w:val="2"/>
          <w:numId w:val="1"/>
        </w:numPr>
        <w:tabs>
          <w:tab w:val="clear" w:pos="720"/>
          <w:tab w:val="num" w:pos="0"/>
          <w:tab w:val="left" w:pos="2340"/>
        </w:tabs>
        <w:ind w:left="-850" w:hanging="1"/>
        <w:jc w:val="both"/>
        <w:rPr>
          <w:sz w:val="18"/>
          <w:szCs w:val="18"/>
        </w:rPr>
      </w:pPr>
      <w:r w:rsidRPr="005E5A0B">
        <w:rPr>
          <w:sz w:val="18"/>
          <w:szCs w:val="18"/>
        </w:rPr>
        <w:t>поважати політичний та соціальний устрій, традиції, звичаї, релігійні вірування країни (місцевості) перебування;</w:t>
      </w:r>
    </w:p>
    <w:p w:rsidR="00EA4AA6" w:rsidRPr="005E5A0B" w:rsidRDefault="00EA4AA6" w:rsidP="00EA4AA6">
      <w:pPr>
        <w:numPr>
          <w:ilvl w:val="2"/>
          <w:numId w:val="1"/>
        </w:numPr>
        <w:tabs>
          <w:tab w:val="clear" w:pos="720"/>
          <w:tab w:val="num" w:pos="0"/>
          <w:tab w:val="left" w:pos="2340"/>
        </w:tabs>
        <w:ind w:left="-850" w:hanging="1"/>
        <w:jc w:val="both"/>
        <w:rPr>
          <w:sz w:val="18"/>
          <w:szCs w:val="18"/>
        </w:rPr>
      </w:pPr>
      <w:r w:rsidRPr="005E5A0B">
        <w:rPr>
          <w:sz w:val="18"/>
          <w:szCs w:val="18"/>
        </w:rPr>
        <w:t>- зберігати довкілля, дбайливо ставитися до об'єктів природи та культурної спадщини в країні (місцевості) перебування;</w:t>
      </w:r>
    </w:p>
    <w:p w:rsidR="00EA4AA6" w:rsidRPr="005E5A0B" w:rsidRDefault="00EA4AA6" w:rsidP="00EA4AA6">
      <w:pPr>
        <w:numPr>
          <w:ilvl w:val="2"/>
          <w:numId w:val="1"/>
        </w:numPr>
        <w:tabs>
          <w:tab w:val="clear" w:pos="720"/>
          <w:tab w:val="num" w:pos="0"/>
          <w:tab w:val="left" w:pos="2340"/>
        </w:tabs>
        <w:ind w:left="-850" w:hanging="1"/>
        <w:jc w:val="both"/>
        <w:rPr>
          <w:sz w:val="18"/>
          <w:szCs w:val="18"/>
        </w:rPr>
      </w:pPr>
      <w:r w:rsidRPr="005E5A0B">
        <w:rPr>
          <w:sz w:val="18"/>
          <w:szCs w:val="18"/>
        </w:rPr>
        <w:t xml:space="preserve">- обов’язково довести до відома </w:t>
      </w:r>
      <w:r w:rsidRPr="005E5A0B">
        <w:rPr>
          <w:sz w:val="18"/>
          <w:szCs w:val="18"/>
          <w:lang w:val="ru-RU"/>
        </w:rPr>
        <w:t>ТУРОПЕРАТОРА</w:t>
      </w:r>
      <w:r w:rsidRPr="005E5A0B">
        <w:rPr>
          <w:sz w:val="18"/>
          <w:szCs w:val="18"/>
        </w:rPr>
        <w:t xml:space="preserve"> до моменту укладення цього Договору  всю інформацію, що дає </w:t>
      </w:r>
      <w:r w:rsidRPr="005E5A0B">
        <w:rPr>
          <w:sz w:val="18"/>
          <w:szCs w:val="18"/>
          <w:lang w:val="ru-RU"/>
        </w:rPr>
        <w:t>ТУРОПЕРАТОРУ</w:t>
      </w:r>
      <w:r w:rsidRPr="005E5A0B">
        <w:rPr>
          <w:sz w:val="18"/>
          <w:szCs w:val="18"/>
        </w:rPr>
        <w:t xml:space="preserve"> змогу об’єктивно виявити можливі протипоказання до споживання окремих послуг Туристичного Продукту зокрема і Туристичного Продукту в цілому, включаючи але не обмежуючись: наявність різного роду захворювань (в тому числі хронічних), наявність стану вагітності та його строку, перебування на обліку у психоневрологічному диспансері; інших обставин стану здоров</w:t>
      </w:r>
      <w:r w:rsidRPr="005E5A0B">
        <w:rPr>
          <w:sz w:val="18"/>
          <w:szCs w:val="18"/>
          <w:lang w:val="ru-RU"/>
        </w:rPr>
        <w:t>’</w:t>
      </w:r>
      <w:r w:rsidRPr="005E5A0B">
        <w:rPr>
          <w:sz w:val="18"/>
          <w:szCs w:val="18"/>
        </w:rPr>
        <w:t>я Туриста, тощо. В разі ненадання такої інформації ТУРОПЕРАТОРУ до моменту укладення цього Договору, Турист несе одноосібну відповідальність за зміну стану здоров’я та / або настання летального випадку через, включаючи але не обмежуючись: зміну кліматичних умов, особливості національної кухні держав перебування</w:t>
      </w:r>
      <w:r w:rsidRPr="005E5A0B">
        <w:rPr>
          <w:sz w:val="18"/>
          <w:szCs w:val="18"/>
          <w:lang w:val="ru-RU"/>
        </w:rPr>
        <w:t xml:space="preserve">, </w:t>
      </w:r>
      <w:r w:rsidRPr="005E5A0B">
        <w:rPr>
          <w:sz w:val="18"/>
          <w:szCs w:val="18"/>
        </w:rPr>
        <w:t>погодні умови в державах перебування, норми діючих законодавств країн перебування, тощо);</w:t>
      </w:r>
    </w:p>
    <w:p w:rsidR="00EA4AA6" w:rsidRPr="005E5A0B" w:rsidRDefault="00EA4AA6" w:rsidP="00EA4AA6">
      <w:pPr>
        <w:numPr>
          <w:ilvl w:val="2"/>
          <w:numId w:val="1"/>
        </w:numPr>
        <w:tabs>
          <w:tab w:val="clear" w:pos="720"/>
          <w:tab w:val="num" w:pos="0"/>
          <w:tab w:val="left" w:pos="2340"/>
        </w:tabs>
        <w:ind w:left="-850" w:hanging="1"/>
        <w:jc w:val="both"/>
        <w:rPr>
          <w:sz w:val="18"/>
          <w:szCs w:val="18"/>
        </w:rPr>
      </w:pPr>
      <w:r w:rsidRPr="005E5A0B">
        <w:rPr>
          <w:sz w:val="18"/>
          <w:szCs w:val="18"/>
        </w:rPr>
        <w:t>- надавати персональну інформацію в обсязі, необхідному для бронювання  Туристичного Продукту;</w:t>
      </w:r>
    </w:p>
    <w:p w:rsidR="00EA4AA6" w:rsidRPr="005E5A0B" w:rsidRDefault="00EA4AA6" w:rsidP="00EA4AA6">
      <w:pPr>
        <w:numPr>
          <w:ilvl w:val="2"/>
          <w:numId w:val="1"/>
        </w:numPr>
        <w:tabs>
          <w:tab w:val="clear" w:pos="720"/>
          <w:tab w:val="num" w:pos="0"/>
          <w:tab w:val="left" w:pos="2340"/>
        </w:tabs>
        <w:ind w:left="-850" w:hanging="1"/>
        <w:jc w:val="both"/>
        <w:rPr>
          <w:sz w:val="18"/>
          <w:szCs w:val="18"/>
          <w:shd w:val="clear" w:color="auto" w:fill="FFFFFF"/>
        </w:rPr>
      </w:pPr>
      <w:r w:rsidRPr="005E5A0B">
        <w:rPr>
          <w:sz w:val="18"/>
          <w:szCs w:val="18"/>
          <w:shd w:val="clear" w:color="auto" w:fill="FFFFFF"/>
        </w:rPr>
        <w:t>дотримуватися під час подорожі правил особистої безпеки;</w:t>
      </w:r>
    </w:p>
    <w:p w:rsidR="00EA4AA6" w:rsidRPr="005E5A0B" w:rsidRDefault="00EA4AA6" w:rsidP="00EA4AA6">
      <w:pPr>
        <w:numPr>
          <w:ilvl w:val="2"/>
          <w:numId w:val="1"/>
        </w:numPr>
        <w:tabs>
          <w:tab w:val="clear" w:pos="720"/>
          <w:tab w:val="num" w:pos="0"/>
          <w:tab w:val="left" w:pos="2340"/>
        </w:tabs>
        <w:ind w:left="-850" w:hanging="1"/>
        <w:jc w:val="both"/>
        <w:rPr>
          <w:sz w:val="18"/>
          <w:szCs w:val="18"/>
          <w:shd w:val="clear" w:color="auto" w:fill="FFFFFF"/>
        </w:rPr>
      </w:pPr>
      <w:r w:rsidRPr="005E5A0B">
        <w:rPr>
          <w:sz w:val="18"/>
          <w:szCs w:val="18"/>
          <w:shd w:val="clear" w:color="auto" w:fill="FFFFFF"/>
        </w:rPr>
        <w:lastRenderedPageBreak/>
        <w:t>- з’явитися особисто до конкретного консульства / дипломатичної установи іноземної держави для співбесіди чи з іншої причини в разі такої необхідності, про що Турист невідкладно інформується ТУРОПЕРАТОРОМ (якщо отримання візи / дозволу на в’їзд доручені Туристом ТУРОПЕРАТОРУ);</w:t>
      </w:r>
    </w:p>
    <w:p w:rsidR="00EA4AA6" w:rsidRPr="005E5A0B" w:rsidRDefault="00EA4AA6" w:rsidP="00EA4AA6">
      <w:pPr>
        <w:numPr>
          <w:ilvl w:val="2"/>
          <w:numId w:val="1"/>
        </w:numPr>
        <w:tabs>
          <w:tab w:val="clear" w:pos="720"/>
          <w:tab w:val="num" w:pos="0"/>
          <w:tab w:val="left" w:pos="2340"/>
        </w:tabs>
        <w:ind w:left="-850" w:hanging="1"/>
        <w:jc w:val="both"/>
        <w:rPr>
          <w:sz w:val="18"/>
          <w:szCs w:val="18"/>
        </w:rPr>
      </w:pPr>
      <w:r w:rsidRPr="005E5A0B">
        <w:rPr>
          <w:sz w:val="18"/>
          <w:szCs w:val="18"/>
        </w:rPr>
        <w:t xml:space="preserve">- відшкодовувати Туроператору через </w:t>
      </w:r>
      <w:proofErr w:type="spellStart"/>
      <w:r w:rsidRPr="005E5A0B">
        <w:rPr>
          <w:sz w:val="18"/>
          <w:szCs w:val="18"/>
        </w:rPr>
        <w:t>Турагента</w:t>
      </w:r>
      <w:proofErr w:type="spellEnd"/>
      <w:r w:rsidRPr="005E5A0B">
        <w:rPr>
          <w:sz w:val="18"/>
          <w:szCs w:val="18"/>
        </w:rPr>
        <w:t xml:space="preserve"> збитки, завдані йому неправомірним діями Туриста;</w:t>
      </w:r>
    </w:p>
    <w:p w:rsidR="00EA4AA6" w:rsidRPr="005E5A0B" w:rsidRDefault="00EA4AA6" w:rsidP="00EA4AA6">
      <w:pPr>
        <w:numPr>
          <w:ilvl w:val="2"/>
          <w:numId w:val="1"/>
        </w:numPr>
        <w:tabs>
          <w:tab w:val="clear" w:pos="720"/>
          <w:tab w:val="num" w:pos="0"/>
          <w:tab w:val="left" w:pos="2340"/>
        </w:tabs>
        <w:ind w:left="-850" w:hanging="1"/>
        <w:jc w:val="both"/>
        <w:rPr>
          <w:sz w:val="18"/>
          <w:szCs w:val="18"/>
          <w:shd w:val="clear" w:color="auto" w:fill="FFFFFF"/>
        </w:rPr>
      </w:pPr>
      <w:r w:rsidRPr="005E5A0B">
        <w:rPr>
          <w:sz w:val="18"/>
          <w:szCs w:val="18"/>
        </w:rPr>
        <w:t xml:space="preserve">при поїздках </w:t>
      </w:r>
      <w:r w:rsidRPr="005E5A0B">
        <w:rPr>
          <w:sz w:val="18"/>
          <w:szCs w:val="18"/>
          <w:shd w:val="clear" w:color="auto" w:fill="FFFFFF"/>
        </w:rPr>
        <w:t xml:space="preserve">до країн з підвищеним рівнем епідеміологічного ризику до виїзду до таких країн самостійно зробити необхідні Щеплення та вакцинації; отримати документ про проведення таких Щеплень та вакцинацій; </w:t>
      </w:r>
    </w:p>
    <w:p w:rsidR="00EA4AA6" w:rsidRPr="005E5A0B" w:rsidRDefault="00EA4AA6" w:rsidP="00EA4AA6">
      <w:pPr>
        <w:numPr>
          <w:ilvl w:val="2"/>
          <w:numId w:val="1"/>
        </w:numPr>
        <w:tabs>
          <w:tab w:val="clear" w:pos="720"/>
          <w:tab w:val="num" w:pos="0"/>
          <w:tab w:val="left" w:pos="2340"/>
        </w:tabs>
        <w:ind w:left="-850" w:hanging="1"/>
        <w:jc w:val="both"/>
        <w:rPr>
          <w:sz w:val="18"/>
          <w:szCs w:val="18"/>
        </w:rPr>
      </w:pPr>
      <w:r w:rsidRPr="005E5A0B">
        <w:rPr>
          <w:sz w:val="18"/>
          <w:szCs w:val="18"/>
          <w:shd w:val="clear" w:color="auto" w:fill="FFFFFF"/>
        </w:rPr>
        <w:t>- не використовувати отриману для участі в туристичній поїздці візу / дозвіл на в’їзд з метою, відмінною</w:t>
      </w:r>
      <w:r w:rsidRPr="005E5A0B">
        <w:rPr>
          <w:sz w:val="18"/>
          <w:szCs w:val="18"/>
        </w:rPr>
        <w:t xml:space="preserve"> від Туризму і, відповідно до умов Реалізації Туристичного Продукту і цього Договору, повернутися з країни (місцевості) тимчасового перебування до країни початку подорожі або країни постійного проживання;</w:t>
      </w:r>
    </w:p>
    <w:p w:rsidR="00EA4AA6" w:rsidRPr="005E5A0B" w:rsidRDefault="00EA4AA6" w:rsidP="00EA4AA6">
      <w:pPr>
        <w:numPr>
          <w:ilvl w:val="2"/>
          <w:numId w:val="1"/>
        </w:numPr>
        <w:tabs>
          <w:tab w:val="clear" w:pos="720"/>
          <w:tab w:val="num" w:pos="0"/>
          <w:tab w:val="left" w:pos="2340"/>
        </w:tabs>
        <w:ind w:left="-850" w:hanging="1"/>
        <w:jc w:val="both"/>
        <w:rPr>
          <w:sz w:val="18"/>
          <w:szCs w:val="18"/>
        </w:rPr>
      </w:pPr>
      <w:r w:rsidRPr="005E5A0B">
        <w:rPr>
          <w:sz w:val="18"/>
          <w:szCs w:val="18"/>
        </w:rPr>
        <w:t>- виконувати інші обов'язки, передбачені законодавством України та законодавствами країн тимчасового перебування;</w:t>
      </w:r>
    </w:p>
    <w:p w:rsidR="00EA4AA6" w:rsidRPr="005E5A0B" w:rsidRDefault="00EA4AA6" w:rsidP="00EA4AA6">
      <w:pPr>
        <w:numPr>
          <w:ilvl w:val="2"/>
          <w:numId w:val="1"/>
        </w:numPr>
        <w:tabs>
          <w:tab w:val="clear" w:pos="720"/>
          <w:tab w:val="num" w:pos="0"/>
          <w:tab w:val="left" w:pos="2340"/>
        </w:tabs>
        <w:ind w:left="-850" w:hanging="1"/>
        <w:jc w:val="both"/>
        <w:rPr>
          <w:sz w:val="18"/>
          <w:szCs w:val="18"/>
        </w:rPr>
      </w:pPr>
      <w:r w:rsidRPr="005E5A0B">
        <w:rPr>
          <w:sz w:val="18"/>
          <w:szCs w:val="18"/>
        </w:rPr>
        <w:t xml:space="preserve">- в разі, якщо Туристові відомо про те, що він зареєстрований у комп’ютерних базах даних відповідних відповідальних органів та організацій іноземних держав як неблагонадійна особа (через звернення про надання політичного притулку, здійснення кримінальних злочинів, порушення режиму перетину кордонів держав, порушення митних правил держав, тощо) він зобов’язаний повідомити про це </w:t>
      </w:r>
      <w:r w:rsidRPr="005E5A0B">
        <w:rPr>
          <w:sz w:val="18"/>
          <w:szCs w:val="18"/>
          <w:lang w:val="ru-RU"/>
        </w:rPr>
        <w:t>ТУРОПЕРАТОРА</w:t>
      </w:r>
      <w:r w:rsidRPr="005E5A0B">
        <w:rPr>
          <w:sz w:val="18"/>
          <w:szCs w:val="18"/>
        </w:rPr>
        <w:t xml:space="preserve"> до моменту укладення Договору; </w:t>
      </w:r>
    </w:p>
    <w:p w:rsidR="00EA4AA6" w:rsidRPr="005E5A0B" w:rsidRDefault="00EA4AA6" w:rsidP="00EA4AA6">
      <w:pPr>
        <w:numPr>
          <w:ilvl w:val="2"/>
          <w:numId w:val="1"/>
        </w:numPr>
        <w:tabs>
          <w:tab w:val="clear" w:pos="720"/>
          <w:tab w:val="num" w:pos="0"/>
          <w:tab w:val="left" w:pos="2340"/>
        </w:tabs>
        <w:ind w:left="-850" w:hanging="1"/>
        <w:jc w:val="both"/>
        <w:rPr>
          <w:sz w:val="18"/>
          <w:szCs w:val="18"/>
        </w:rPr>
      </w:pPr>
      <w:r w:rsidRPr="005E5A0B">
        <w:rPr>
          <w:sz w:val="18"/>
          <w:szCs w:val="18"/>
        </w:rPr>
        <w:t xml:space="preserve">- при поверненні з закордонної поїздки Турист, в разі необхідності, зобов’язаний передати свій закордонний паспорт громадянина України до відповідної дипломатичної чи консульської установи іноземної держави для контролю повернення особисто або за посередництва </w:t>
      </w:r>
      <w:r w:rsidRPr="005E5A0B">
        <w:rPr>
          <w:sz w:val="18"/>
          <w:szCs w:val="18"/>
          <w:lang w:val="ru-RU"/>
        </w:rPr>
        <w:t>ТУРОПЕРАТОРА</w:t>
      </w:r>
      <w:r w:rsidRPr="005E5A0B">
        <w:rPr>
          <w:sz w:val="18"/>
          <w:szCs w:val="18"/>
        </w:rPr>
        <w:t>;</w:t>
      </w:r>
    </w:p>
    <w:p w:rsidR="00EA4AA6" w:rsidRPr="005E5A0B" w:rsidRDefault="00EA4AA6" w:rsidP="00EA4AA6">
      <w:pPr>
        <w:numPr>
          <w:ilvl w:val="2"/>
          <w:numId w:val="1"/>
        </w:numPr>
        <w:tabs>
          <w:tab w:val="clear" w:pos="720"/>
          <w:tab w:val="num" w:pos="0"/>
          <w:tab w:val="left" w:pos="2340"/>
        </w:tabs>
        <w:ind w:left="-850" w:hanging="1"/>
        <w:jc w:val="both"/>
        <w:rPr>
          <w:sz w:val="18"/>
          <w:szCs w:val="18"/>
        </w:rPr>
      </w:pPr>
      <w:r w:rsidRPr="005E5A0B">
        <w:rPr>
          <w:sz w:val="18"/>
          <w:szCs w:val="18"/>
        </w:rPr>
        <w:t xml:space="preserve">- в період Реалізації Туристичного Продукту не мати з собою та </w:t>
      </w:r>
      <w:r w:rsidRPr="005E5A0B">
        <w:rPr>
          <w:sz w:val="18"/>
          <w:szCs w:val="18"/>
          <w:lang w:val="ru-RU"/>
        </w:rPr>
        <w:t>/</w:t>
      </w:r>
      <w:r w:rsidRPr="005E5A0B">
        <w:rPr>
          <w:sz w:val="18"/>
          <w:szCs w:val="18"/>
        </w:rPr>
        <w:t xml:space="preserve"> або у супроводжуючому багажі тварин, рослин, грибів, </w:t>
      </w:r>
      <w:proofErr w:type="spellStart"/>
      <w:r w:rsidRPr="005E5A0B">
        <w:rPr>
          <w:sz w:val="18"/>
          <w:szCs w:val="18"/>
        </w:rPr>
        <w:t>мхів</w:t>
      </w:r>
      <w:proofErr w:type="spellEnd"/>
      <w:r w:rsidRPr="005E5A0B">
        <w:rPr>
          <w:sz w:val="18"/>
          <w:szCs w:val="18"/>
        </w:rPr>
        <w:t xml:space="preserve"> і лишайників; не розміщувати представників згаданих царств природи у засобах розміщення та транспортних засобах за програмою Туристичного Продукту;</w:t>
      </w:r>
    </w:p>
    <w:p w:rsidR="00EA4AA6" w:rsidRPr="005E5A0B" w:rsidRDefault="00EA4AA6" w:rsidP="00EA4AA6">
      <w:pPr>
        <w:numPr>
          <w:ilvl w:val="2"/>
          <w:numId w:val="1"/>
        </w:numPr>
        <w:tabs>
          <w:tab w:val="clear" w:pos="720"/>
          <w:tab w:val="num" w:pos="0"/>
          <w:tab w:val="left" w:pos="2340"/>
        </w:tabs>
        <w:ind w:left="-850" w:hanging="1"/>
        <w:jc w:val="both"/>
        <w:rPr>
          <w:sz w:val="18"/>
          <w:szCs w:val="18"/>
        </w:rPr>
      </w:pPr>
      <w:r w:rsidRPr="005E5A0B">
        <w:rPr>
          <w:sz w:val="18"/>
          <w:szCs w:val="18"/>
        </w:rPr>
        <w:t xml:space="preserve">- в разі групового туру, визнавати за будь-яких умов авторитет гіда / супроводжуючого в питаннях організації туру, визначену ним послідовність проведення заходів екскурсійної програми, </w:t>
      </w:r>
      <w:proofErr w:type="spellStart"/>
      <w:r w:rsidRPr="005E5A0B">
        <w:rPr>
          <w:sz w:val="18"/>
          <w:szCs w:val="18"/>
        </w:rPr>
        <w:t>остаточність</w:t>
      </w:r>
      <w:proofErr w:type="spellEnd"/>
      <w:r w:rsidRPr="005E5A0B">
        <w:rPr>
          <w:sz w:val="18"/>
          <w:szCs w:val="18"/>
        </w:rPr>
        <w:t xml:space="preserve"> рішень гіда / супроводжуючого в інших питаннях, прямо пов’язаних з безпосереднім споживанням Туристичного Продукту;</w:t>
      </w:r>
    </w:p>
    <w:p w:rsidR="00EA4AA6" w:rsidRPr="005E5A0B" w:rsidRDefault="00EA4AA6" w:rsidP="00EA4AA6">
      <w:pPr>
        <w:numPr>
          <w:ilvl w:val="2"/>
          <w:numId w:val="1"/>
        </w:numPr>
        <w:tabs>
          <w:tab w:val="clear" w:pos="720"/>
          <w:tab w:val="num" w:pos="0"/>
          <w:tab w:val="left" w:pos="2340"/>
        </w:tabs>
        <w:ind w:left="-850" w:hanging="1"/>
        <w:jc w:val="both"/>
        <w:rPr>
          <w:sz w:val="18"/>
          <w:szCs w:val="18"/>
        </w:rPr>
      </w:pPr>
      <w:r w:rsidRPr="005E5A0B">
        <w:rPr>
          <w:sz w:val="18"/>
          <w:szCs w:val="18"/>
        </w:rPr>
        <w:t>- в разі групового туру, Турист підписанням цього Договору погоджується і визнає свою поінформованість у такому: будь-які екскурсійні, перекладацькі та інші послуги гіда / супроводжуючого групи для групи в цілому та / або окремих туристів у вільний час за програмою Туристичного Продукту не передбачені; будь-яке транспортне обслуговування чи інші супутні туристичні послуги для групи в цілому та / або окремих туристів у вільний час за програмою Туристичного Продукту не передбачені;</w:t>
      </w:r>
    </w:p>
    <w:p w:rsidR="00EA4AA6" w:rsidRPr="005E5A0B" w:rsidRDefault="00EA4AA6" w:rsidP="00EA4AA6">
      <w:pPr>
        <w:numPr>
          <w:ilvl w:val="2"/>
          <w:numId w:val="1"/>
        </w:numPr>
        <w:tabs>
          <w:tab w:val="clear" w:pos="720"/>
          <w:tab w:val="num" w:pos="0"/>
          <w:tab w:val="left" w:pos="2340"/>
        </w:tabs>
        <w:ind w:left="-850" w:hanging="1"/>
        <w:jc w:val="both"/>
        <w:rPr>
          <w:sz w:val="18"/>
          <w:szCs w:val="18"/>
          <w:shd w:val="clear" w:color="auto" w:fill="FFFFFF"/>
        </w:rPr>
      </w:pPr>
      <w:r w:rsidRPr="005E5A0B">
        <w:rPr>
          <w:sz w:val="18"/>
          <w:szCs w:val="18"/>
        </w:rPr>
        <w:t xml:space="preserve">- В разі групового туру, Турист підписанням цього Договору погоджується і визнає свою поінформованість у такому: груповий тур з Реалізацією Туристичного </w:t>
      </w:r>
      <w:r w:rsidRPr="005E5A0B">
        <w:rPr>
          <w:sz w:val="18"/>
          <w:szCs w:val="18"/>
          <w:shd w:val="clear" w:color="auto" w:fill="FFFFFF"/>
        </w:rPr>
        <w:t>Продукту може не відбутися в разі недобору групи</w:t>
      </w:r>
      <w:r w:rsidRPr="005E5A0B">
        <w:rPr>
          <w:sz w:val="18"/>
          <w:szCs w:val="18"/>
          <w:shd w:val="clear" w:color="auto" w:fill="FFFFFF"/>
          <w:lang w:val="ru-RU"/>
        </w:rPr>
        <w:t>;</w:t>
      </w:r>
      <w:r w:rsidRPr="005E5A0B">
        <w:rPr>
          <w:sz w:val="18"/>
          <w:szCs w:val="18"/>
          <w:shd w:val="clear" w:color="auto" w:fill="FFFFFF"/>
        </w:rPr>
        <w:t xml:space="preserve"> в разі належного повідомлення Туриста про недобір групи не </w:t>
      </w:r>
      <w:r w:rsidRPr="005E5A0B">
        <w:rPr>
          <w:b/>
          <w:sz w:val="18"/>
          <w:szCs w:val="18"/>
          <w:shd w:val="clear" w:color="auto" w:fill="FFFFFF"/>
        </w:rPr>
        <w:t xml:space="preserve">пізніше ніж за </w:t>
      </w:r>
      <w:r w:rsidRPr="005E5A0B">
        <w:rPr>
          <w:b/>
          <w:sz w:val="18"/>
          <w:szCs w:val="18"/>
          <w:shd w:val="clear" w:color="auto" w:fill="FFFFFF"/>
          <w:lang w:val="ru-RU"/>
        </w:rPr>
        <w:t>три</w:t>
      </w:r>
      <w:r w:rsidRPr="005E5A0B">
        <w:rPr>
          <w:b/>
          <w:sz w:val="18"/>
          <w:szCs w:val="18"/>
          <w:shd w:val="clear" w:color="auto" w:fill="FFFFFF"/>
        </w:rPr>
        <w:t xml:space="preserve"> дні до початку туристичної подорожі</w:t>
      </w:r>
      <w:r w:rsidRPr="005E5A0B">
        <w:rPr>
          <w:sz w:val="18"/>
          <w:szCs w:val="18"/>
          <w:shd w:val="clear" w:color="auto" w:fill="FFFFFF"/>
        </w:rPr>
        <w:t xml:space="preserve"> цей Договір втрачає силу, а Турист отримує сплачені відповідно до умов цього Договору кошти в розмірі, передбаченому чинним законодавством України;</w:t>
      </w:r>
    </w:p>
    <w:p w:rsidR="00EA4AA6" w:rsidRPr="005E5A0B" w:rsidRDefault="00EA4AA6" w:rsidP="00EA4AA6">
      <w:pPr>
        <w:numPr>
          <w:ilvl w:val="2"/>
          <w:numId w:val="1"/>
        </w:numPr>
        <w:tabs>
          <w:tab w:val="clear" w:pos="720"/>
          <w:tab w:val="num" w:pos="0"/>
          <w:tab w:val="left" w:pos="2340"/>
        </w:tabs>
        <w:ind w:left="-850" w:hanging="1"/>
        <w:jc w:val="both"/>
        <w:rPr>
          <w:sz w:val="18"/>
          <w:szCs w:val="18"/>
        </w:rPr>
      </w:pPr>
      <w:r w:rsidRPr="005E5A0B">
        <w:rPr>
          <w:sz w:val="18"/>
          <w:szCs w:val="18"/>
        </w:rPr>
        <w:t xml:space="preserve">- Турист підписанням цього Договору погоджується і визнає свою поінформованість у такому: </w:t>
      </w:r>
      <w:r w:rsidRPr="005E5A0B">
        <w:rPr>
          <w:sz w:val="18"/>
          <w:szCs w:val="18"/>
          <w:lang w:val="ru-RU"/>
        </w:rPr>
        <w:t>ТУРОПЕРАТОР</w:t>
      </w:r>
      <w:r w:rsidRPr="005E5A0B">
        <w:rPr>
          <w:sz w:val="18"/>
          <w:szCs w:val="18"/>
        </w:rPr>
        <w:t xml:space="preserve"> має право перестановки (оперативної зміни) виконання будь-яких екскурсійних та супутніх заходів </w:t>
      </w:r>
      <w:r w:rsidRPr="005E5A0B">
        <w:rPr>
          <w:sz w:val="18"/>
          <w:szCs w:val="18"/>
          <w:lang w:val="ru-RU"/>
        </w:rPr>
        <w:t>/</w:t>
      </w:r>
      <w:r w:rsidRPr="005E5A0B">
        <w:rPr>
          <w:sz w:val="18"/>
          <w:szCs w:val="18"/>
        </w:rPr>
        <w:t xml:space="preserve"> надання послуг (окрім послуг розміщення) за програмою Туристичного Продукту (в тому числі перенесення таких заходів </w:t>
      </w:r>
      <w:r w:rsidRPr="005E5A0B">
        <w:rPr>
          <w:sz w:val="18"/>
          <w:szCs w:val="18"/>
          <w:lang w:val="ru-RU"/>
        </w:rPr>
        <w:t>/</w:t>
      </w:r>
      <w:r w:rsidRPr="005E5A0B">
        <w:rPr>
          <w:sz w:val="18"/>
          <w:szCs w:val="18"/>
        </w:rPr>
        <w:t xml:space="preserve"> послуг з одного дня на інший за програмою Туристичного Продукту) без зміни сумарного обсягу послуг за програмою Туристичного Продукту; ТУРОПЕРАТОР також має право замінювати екскурсійні та супутні заходи / надання екскурсійних та супутніх послуг на рівноцінні, якщо це пов’язано з неможливістю виконання запланованих заходів / надання запланованих послуг з вини третіх сторін, включаючи але не обмежуючись: через зміну режиму роботи запланованого об’єкту відвідування, через непланове закриття об’єкту відвідування, через закриття об’єкту відвідування на ремонт та / або реконструкцію, через оголошення об’єктами відвідування позапланових санітарних днів, тощо. </w:t>
      </w:r>
    </w:p>
    <w:p w:rsidR="00EA4AA6" w:rsidRPr="005E5A0B" w:rsidRDefault="00EA4AA6" w:rsidP="00EA4AA6">
      <w:pPr>
        <w:numPr>
          <w:ilvl w:val="2"/>
          <w:numId w:val="1"/>
        </w:numPr>
        <w:tabs>
          <w:tab w:val="clear" w:pos="720"/>
          <w:tab w:val="num" w:pos="0"/>
          <w:tab w:val="left" w:pos="2340"/>
        </w:tabs>
        <w:ind w:left="-850" w:hanging="1"/>
        <w:jc w:val="both"/>
        <w:rPr>
          <w:sz w:val="18"/>
          <w:szCs w:val="18"/>
        </w:rPr>
      </w:pPr>
      <w:r w:rsidRPr="005E5A0B">
        <w:rPr>
          <w:sz w:val="18"/>
          <w:szCs w:val="18"/>
        </w:rPr>
        <w:t xml:space="preserve">              Турист підписанням цього Договору погоджується і визнає свою поінформованість у такому: </w:t>
      </w:r>
      <w:r w:rsidRPr="005E5A0B">
        <w:rPr>
          <w:sz w:val="18"/>
          <w:szCs w:val="18"/>
          <w:lang w:val="ru-RU"/>
        </w:rPr>
        <w:t>ТУРОПЕРАТОР</w:t>
      </w:r>
      <w:r w:rsidRPr="005E5A0B">
        <w:rPr>
          <w:sz w:val="18"/>
          <w:szCs w:val="18"/>
        </w:rPr>
        <w:t xml:space="preserve"> має право збільшення або зменшення обсягу туристичних та інших супутніх послуг за програмою Туристичного Продукту (у випадку зменшення обсягу послуг - за винятком транспортних послуг і послуг розміщення) якщо це пов’язано з настанням фактичних обставин, настання яких ТУРОПЕРАТОР не міг передбачити, виникненню яких не міг запобігти і які знаходяться поза будь-яким контролем ТУРОПЕРАТОРА, включаючи, але не обмежуючись: дорожні умови (затори, припинення руху транспорту дорогами, блокування доріг, страйки, ремонтні роботи, встановлення об’їздів, тощо), погіршення погодних умов (ожеледиця, низька видимість, низька швидкість руху, тощо), спізнення залізничного, авіаційного, морського, річкового, підземного та інших видів транспорту; дії чи бездіяльність прикордонних, митних, інших офіційних державних служб України та іноземних держав, тощо. При зменшенні або збільшенні обсягів за типами послуг, окреслених цим абзацом Договору, відповідно </w:t>
      </w:r>
      <w:r w:rsidRPr="005E5A0B">
        <w:rPr>
          <w:sz w:val="18"/>
          <w:szCs w:val="18"/>
          <w:shd w:val="clear" w:color="auto" w:fill="FFFFFF"/>
        </w:rPr>
        <w:t>до Додатку №1 до цього</w:t>
      </w:r>
      <w:r w:rsidRPr="005E5A0B">
        <w:rPr>
          <w:sz w:val="18"/>
          <w:szCs w:val="18"/>
        </w:rPr>
        <w:t xml:space="preserve"> Договору, Турист дає згоду </w:t>
      </w:r>
      <w:r w:rsidRPr="005E5A0B">
        <w:rPr>
          <w:sz w:val="18"/>
          <w:szCs w:val="18"/>
          <w:lang w:val="ru-RU"/>
        </w:rPr>
        <w:t xml:space="preserve">ТУРОПЕРАТОРУ </w:t>
      </w:r>
      <w:r w:rsidRPr="005E5A0B">
        <w:rPr>
          <w:sz w:val="18"/>
          <w:szCs w:val="18"/>
        </w:rPr>
        <w:t xml:space="preserve">на таке: в разі настання в процесі Реалізації Туристичного Продукту вказаного роду або аналогічних фактичних обставин компенсація Туристом </w:t>
      </w:r>
      <w:r w:rsidRPr="005E5A0B">
        <w:rPr>
          <w:sz w:val="18"/>
          <w:szCs w:val="18"/>
          <w:lang w:val="ru-RU"/>
        </w:rPr>
        <w:t>ТУРОПЕРАТОРУ</w:t>
      </w:r>
      <w:r w:rsidRPr="005E5A0B">
        <w:rPr>
          <w:sz w:val="18"/>
          <w:szCs w:val="18"/>
        </w:rPr>
        <w:t xml:space="preserve"> вартості фактично наданих понад обсяг послуг, через дію таких фактичних обставин, Туристичного Продукту, встановлений Договором, не проводиться, і також в разі настання в процесі Реалізації Туристичного Продукту вказаного роду або аналогічних фактичних обставин, компенсація </w:t>
      </w:r>
      <w:r w:rsidRPr="005E5A0B">
        <w:rPr>
          <w:sz w:val="18"/>
          <w:szCs w:val="18"/>
          <w:lang w:val="ru-RU"/>
        </w:rPr>
        <w:t>ТУРОПЕРАТОРОМ</w:t>
      </w:r>
      <w:r w:rsidRPr="005E5A0B">
        <w:rPr>
          <w:sz w:val="18"/>
          <w:szCs w:val="18"/>
        </w:rPr>
        <w:t xml:space="preserve"> Туристу вартості фактично ненаданих через такі фактичні обставини послуг теж не проводиться. Турист підписанням цього Договору погоджується і визнає свою поінформованість у тому, що визнання факту настання вищеозначених фактичних обставин відбувається таким чином: в момент виявлення дії таких обставин в період Реалізації Туристичного Продукту, виконувати інші вимоги, встановлені цим Договором.</w:t>
      </w:r>
    </w:p>
    <w:p w:rsidR="00EA4AA6" w:rsidRPr="005E5A0B" w:rsidRDefault="00EA4AA6" w:rsidP="00EA4AA6">
      <w:pPr>
        <w:tabs>
          <w:tab w:val="num" w:pos="0"/>
        </w:tabs>
        <w:ind w:left="-850" w:hanging="1"/>
        <w:jc w:val="both"/>
        <w:rPr>
          <w:bCs/>
          <w:iCs/>
          <w:sz w:val="18"/>
          <w:szCs w:val="18"/>
        </w:rPr>
      </w:pPr>
      <w:r w:rsidRPr="005E5A0B">
        <w:rPr>
          <w:bCs/>
          <w:iCs/>
          <w:sz w:val="18"/>
          <w:szCs w:val="18"/>
        </w:rPr>
        <w:t>2.</w:t>
      </w:r>
      <w:r w:rsidRPr="005E5A0B">
        <w:rPr>
          <w:bCs/>
          <w:iCs/>
          <w:sz w:val="18"/>
          <w:szCs w:val="18"/>
          <w:lang w:val="ru-RU"/>
        </w:rPr>
        <w:t>3</w:t>
      </w:r>
      <w:r w:rsidRPr="005E5A0B">
        <w:rPr>
          <w:bCs/>
          <w:iCs/>
          <w:sz w:val="18"/>
          <w:szCs w:val="18"/>
        </w:rPr>
        <w:t>.9. Своєчасно та в повному обсязі здійснити оплату за використання додаткових послуг під час поїздки, та покрити з власних коштів витрати чи збитки, спричинені в результаті  неправомірних дій ТУРИСТА чи осіб, що подорожують з ним.</w:t>
      </w:r>
    </w:p>
    <w:p w:rsidR="00EA4AA6" w:rsidRPr="005E5A0B" w:rsidRDefault="00EA4AA6" w:rsidP="00EA4AA6">
      <w:pPr>
        <w:tabs>
          <w:tab w:val="num" w:pos="0"/>
        </w:tabs>
        <w:ind w:left="-850" w:hanging="1"/>
        <w:jc w:val="both"/>
        <w:rPr>
          <w:bCs/>
          <w:iCs/>
          <w:sz w:val="18"/>
          <w:szCs w:val="18"/>
        </w:rPr>
      </w:pPr>
      <w:r w:rsidRPr="005E5A0B">
        <w:rPr>
          <w:bCs/>
          <w:iCs/>
          <w:sz w:val="18"/>
          <w:szCs w:val="18"/>
        </w:rPr>
        <w:t>2.</w:t>
      </w:r>
      <w:r w:rsidRPr="005E5A0B">
        <w:rPr>
          <w:bCs/>
          <w:iCs/>
          <w:sz w:val="18"/>
          <w:szCs w:val="18"/>
          <w:lang w:val="ru-RU"/>
        </w:rPr>
        <w:t>3</w:t>
      </w:r>
      <w:r w:rsidRPr="005E5A0B">
        <w:rPr>
          <w:bCs/>
          <w:iCs/>
          <w:sz w:val="18"/>
          <w:szCs w:val="18"/>
        </w:rPr>
        <w:t>.1</w:t>
      </w:r>
      <w:r w:rsidRPr="005E5A0B">
        <w:rPr>
          <w:bCs/>
          <w:iCs/>
          <w:sz w:val="18"/>
          <w:szCs w:val="18"/>
          <w:lang w:val="ru-RU"/>
        </w:rPr>
        <w:t>0</w:t>
      </w:r>
      <w:r w:rsidRPr="005E5A0B">
        <w:rPr>
          <w:bCs/>
          <w:iCs/>
          <w:sz w:val="18"/>
          <w:szCs w:val="18"/>
        </w:rPr>
        <w:t>. У випадку прийняття рішення ТУРИСТОМ про відмову від поїздки негайно повідомити про це ТУРОПЕРАТОРА  через ТУРАГЕНТА    в письмовому вигляді.</w:t>
      </w:r>
    </w:p>
    <w:p w:rsidR="00EA4AA6" w:rsidRPr="005E5A0B" w:rsidRDefault="00EA4AA6" w:rsidP="00EA4AA6">
      <w:pPr>
        <w:tabs>
          <w:tab w:val="num" w:pos="0"/>
        </w:tabs>
        <w:ind w:left="-850" w:hanging="1"/>
        <w:jc w:val="both"/>
        <w:rPr>
          <w:bCs/>
          <w:iCs/>
          <w:sz w:val="18"/>
          <w:szCs w:val="18"/>
          <w:lang w:val="ru-RU"/>
        </w:rPr>
      </w:pPr>
    </w:p>
    <w:p w:rsidR="00EA4AA6" w:rsidRPr="005E5A0B" w:rsidRDefault="00EA4AA6" w:rsidP="00EA4AA6">
      <w:pPr>
        <w:tabs>
          <w:tab w:val="left" w:pos="2340"/>
        </w:tabs>
        <w:snapToGrid w:val="0"/>
        <w:ind w:left="-850" w:hanging="1"/>
        <w:jc w:val="center"/>
        <w:rPr>
          <w:b/>
          <w:bCs/>
          <w:sz w:val="18"/>
          <w:szCs w:val="18"/>
          <w:lang w:val="ru-RU"/>
        </w:rPr>
      </w:pPr>
      <w:r w:rsidRPr="005E5A0B">
        <w:rPr>
          <w:b/>
          <w:bCs/>
          <w:sz w:val="18"/>
          <w:szCs w:val="18"/>
          <w:lang w:val="ru-RU"/>
        </w:rPr>
        <w:t>3</w:t>
      </w:r>
      <w:r w:rsidRPr="005E5A0B">
        <w:rPr>
          <w:b/>
          <w:bCs/>
          <w:sz w:val="18"/>
          <w:szCs w:val="18"/>
        </w:rPr>
        <w:t xml:space="preserve">. Права </w:t>
      </w:r>
      <w:r w:rsidRPr="005E5A0B">
        <w:rPr>
          <w:b/>
          <w:bCs/>
          <w:sz w:val="18"/>
          <w:szCs w:val="18"/>
          <w:lang w:val="ru-RU"/>
        </w:rPr>
        <w:t>Туроператора</w:t>
      </w:r>
    </w:p>
    <w:p w:rsidR="00EA4AA6" w:rsidRPr="005E5A0B" w:rsidRDefault="00EA4AA6" w:rsidP="00EA4AA6">
      <w:pPr>
        <w:tabs>
          <w:tab w:val="left" w:pos="2340"/>
        </w:tabs>
        <w:ind w:left="-850" w:hanging="1"/>
        <w:jc w:val="both"/>
        <w:rPr>
          <w:sz w:val="18"/>
          <w:szCs w:val="18"/>
        </w:rPr>
      </w:pPr>
      <w:r w:rsidRPr="005E5A0B">
        <w:rPr>
          <w:sz w:val="18"/>
          <w:szCs w:val="18"/>
          <w:lang w:val="ru-RU"/>
        </w:rPr>
        <w:t>3</w:t>
      </w:r>
      <w:r w:rsidRPr="005E5A0B">
        <w:rPr>
          <w:sz w:val="18"/>
          <w:szCs w:val="18"/>
        </w:rPr>
        <w:t>.1. ТУРОПЕРАТОР має право:</w:t>
      </w:r>
    </w:p>
    <w:p w:rsidR="00EA4AA6" w:rsidRPr="005E5A0B" w:rsidRDefault="00EA4AA6" w:rsidP="00EA4AA6">
      <w:pPr>
        <w:numPr>
          <w:ilvl w:val="2"/>
          <w:numId w:val="2"/>
        </w:numPr>
        <w:tabs>
          <w:tab w:val="left" w:pos="2340"/>
        </w:tabs>
        <w:ind w:left="-850" w:hanging="1"/>
        <w:jc w:val="both"/>
        <w:rPr>
          <w:sz w:val="18"/>
          <w:szCs w:val="18"/>
        </w:rPr>
      </w:pPr>
      <w:r w:rsidRPr="005E5A0B">
        <w:rPr>
          <w:sz w:val="18"/>
          <w:szCs w:val="18"/>
        </w:rPr>
        <w:t xml:space="preserve">відмовитися від виконання Договору у випадках: виникнення форс-мажорних обставин, визначених Договором, при яких Реалізація Туристичного Продукту (туристичних послуг) виявиться неможливою; відмови конкретного консульства/дипломатичної установи іноземної держави у видачі Туристу візи/дозволу на в’їзд (про що ТУРОПЕРАТОР невідкладно </w:t>
      </w:r>
      <w:r w:rsidRPr="005E5A0B">
        <w:rPr>
          <w:sz w:val="18"/>
          <w:szCs w:val="18"/>
          <w:shd w:val="clear" w:color="auto" w:fill="FFFFFF"/>
        </w:rPr>
        <w:t xml:space="preserve">інформує Туриста через </w:t>
      </w:r>
      <w:proofErr w:type="spellStart"/>
      <w:r w:rsidRPr="005E5A0B">
        <w:rPr>
          <w:sz w:val="18"/>
          <w:szCs w:val="18"/>
          <w:shd w:val="clear" w:color="auto" w:fill="FFFFFF"/>
        </w:rPr>
        <w:t>Турагента</w:t>
      </w:r>
      <w:proofErr w:type="spellEnd"/>
      <w:r w:rsidRPr="005E5A0B">
        <w:rPr>
          <w:sz w:val="18"/>
          <w:szCs w:val="18"/>
          <w:shd w:val="clear" w:color="auto" w:fill="FFFFFF"/>
        </w:rPr>
        <w:t>, але не пізніше ніж за 48 годин з моменту, коли про це стало відомо ТУРОПЕРАТОРУ); в разі невчасного та/або н</w:t>
      </w:r>
      <w:r w:rsidRPr="005E5A0B">
        <w:rPr>
          <w:sz w:val="18"/>
          <w:szCs w:val="18"/>
        </w:rPr>
        <w:t>еповного подання Туристом ТУРОПЕРАТОРУ необхідних для оформлення Туристичного Продукту документів; в разі подання Туристом ТУРОПЕРАТОРУ неправдивих та/або завідомо неправдивих даних і інформації щодо себе, та/або підроблених чи не</w:t>
      </w:r>
      <w:r w:rsidRPr="005E5A0B">
        <w:rPr>
          <w:sz w:val="18"/>
          <w:szCs w:val="18"/>
          <w:lang w:val="ru-RU"/>
        </w:rPr>
        <w:t xml:space="preserve"> </w:t>
      </w:r>
      <w:r w:rsidRPr="005E5A0B">
        <w:rPr>
          <w:sz w:val="18"/>
          <w:szCs w:val="18"/>
        </w:rPr>
        <w:t xml:space="preserve">чинних документів; в разі, якщо </w:t>
      </w:r>
      <w:r w:rsidRPr="005E5A0B">
        <w:rPr>
          <w:sz w:val="18"/>
          <w:szCs w:val="18"/>
          <w:lang w:val="ru-RU"/>
        </w:rPr>
        <w:t xml:space="preserve">ТУРОПЕРАТОРУ </w:t>
      </w:r>
      <w:r w:rsidRPr="005E5A0B">
        <w:rPr>
          <w:sz w:val="18"/>
          <w:szCs w:val="18"/>
        </w:rPr>
        <w:t xml:space="preserve">стане відомо про придбання Туристом Туристичного Продукту з метою, відмінною від Туризму (тобто з метою влаштування на оплачувану роботу за </w:t>
      </w:r>
      <w:r w:rsidRPr="005E5A0B">
        <w:rPr>
          <w:sz w:val="18"/>
          <w:szCs w:val="18"/>
        </w:rPr>
        <w:lastRenderedPageBreak/>
        <w:t xml:space="preserve">кордоном, метою прохання про політичний притулок, тощо), і </w:t>
      </w:r>
      <w:r w:rsidRPr="005E5A0B">
        <w:rPr>
          <w:sz w:val="18"/>
          <w:szCs w:val="18"/>
          <w:lang w:val="ru-RU"/>
        </w:rPr>
        <w:t xml:space="preserve">ТУРОПЕРАТОР </w:t>
      </w:r>
      <w:r w:rsidRPr="005E5A0B">
        <w:rPr>
          <w:sz w:val="18"/>
          <w:szCs w:val="18"/>
        </w:rPr>
        <w:t>зможе мотивувати і довести це шляхами, не забороненими чинним законодавством;</w:t>
      </w:r>
    </w:p>
    <w:p w:rsidR="00EA4AA6" w:rsidRPr="005E5A0B" w:rsidRDefault="00EA4AA6" w:rsidP="00EA4AA6">
      <w:pPr>
        <w:numPr>
          <w:ilvl w:val="2"/>
          <w:numId w:val="2"/>
        </w:numPr>
        <w:tabs>
          <w:tab w:val="left" w:pos="2340"/>
        </w:tabs>
        <w:ind w:left="-850" w:hanging="1"/>
        <w:jc w:val="both"/>
        <w:rPr>
          <w:sz w:val="18"/>
          <w:szCs w:val="18"/>
          <w:shd w:val="clear" w:color="auto" w:fill="FFFFFF"/>
        </w:rPr>
      </w:pPr>
      <w:r w:rsidRPr="005E5A0B">
        <w:rPr>
          <w:sz w:val="18"/>
          <w:szCs w:val="18"/>
          <w:shd w:val="clear" w:color="auto" w:fill="FFFFFF"/>
        </w:rPr>
        <w:t>отримати від Туриста необхідну інформацію персонального характеру з метою Реалізації Туристичного Продукту та проведення належної підготовки до його Реалізації;</w:t>
      </w:r>
    </w:p>
    <w:p w:rsidR="00EA4AA6" w:rsidRPr="005E5A0B" w:rsidRDefault="00EA4AA6" w:rsidP="00EA4AA6">
      <w:pPr>
        <w:numPr>
          <w:ilvl w:val="2"/>
          <w:numId w:val="2"/>
        </w:numPr>
        <w:tabs>
          <w:tab w:val="left" w:pos="2340"/>
        </w:tabs>
        <w:ind w:left="-850" w:hanging="1"/>
        <w:jc w:val="both"/>
        <w:rPr>
          <w:sz w:val="18"/>
          <w:szCs w:val="18"/>
          <w:shd w:val="clear" w:color="auto" w:fill="FFFFFF"/>
        </w:rPr>
      </w:pPr>
      <w:r w:rsidRPr="005E5A0B">
        <w:rPr>
          <w:sz w:val="18"/>
          <w:szCs w:val="18"/>
          <w:shd w:val="clear" w:color="auto" w:fill="FFFFFF"/>
        </w:rPr>
        <w:t xml:space="preserve">у виключних випадках змінювати передбачені Додатком №1 готелі на готелі тієї ж або вищої категорії в разі неможливості надання послуг у засобах розміщення обумовленої якості та класу (з причин аварії мереж водопостачання, систем опалення, пожежі, виходу з ладу систем вентиляції та кондиціювання повітря, </w:t>
      </w:r>
      <w:proofErr w:type="spellStart"/>
      <w:r w:rsidRPr="005E5A0B">
        <w:rPr>
          <w:sz w:val="18"/>
          <w:szCs w:val="18"/>
          <w:shd w:val="clear" w:color="auto" w:fill="FFFFFF"/>
        </w:rPr>
        <w:t>овербукінг</w:t>
      </w:r>
      <w:proofErr w:type="spellEnd"/>
      <w:r w:rsidRPr="005E5A0B">
        <w:rPr>
          <w:sz w:val="18"/>
          <w:szCs w:val="18"/>
          <w:shd w:val="clear" w:color="auto" w:fill="FFFFFF"/>
        </w:rPr>
        <w:t>, тощо), про що Турист має бути проінформованим; оперативно змінювати порядок проведення екскурсійних, та/або культурних, та/або пізнавальних заходів, передбачених Додатком №1;</w:t>
      </w:r>
    </w:p>
    <w:p w:rsidR="00EA4AA6" w:rsidRPr="005E5A0B" w:rsidRDefault="00EA4AA6" w:rsidP="00EA4AA6">
      <w:pPr>
        <w:numPr>
          <w:ilvl w:val="2"/>
          <w:numId w:val="2"/>
        </w:numPr>
        <w:tabs>
          <w:tab w:val="left" w:pos="2340"/>
        </w:tabs>
        <w:ind w:left="-850" w:hanging="1"/>
        <w:jc w:val="both"/>
        <w:rPr>
          <w:sz w:val="18"/>
          <w:szCs w:val="18"/>
          <w:shd w:val="clear" w:color="auto" w:fill="FFFFFF"/>
        </w:rPr>
      </w:pPr>
      <w:r w:rsidRPr="005E5A0B">
        <w:rPr>
          <w:sz w:val="18"/>
          <w:szCs w:val="18"/>
          <w:shd w:val="clear" w:color="auto" w:fill="FFFFFF"/>
        </w:rPr>
        <w:t>на будь-які зміни тривалості, маршруту та інших параметрів туристичних послуг, що входять до складу Туристичного Продукту, якщо це пов’язано з необхідністю гарантування безпеки Туриста;</w:t>
      </w:r>
    </w:p>
    <w:p w:rsidR="00EA4AA6" w:rsidRDefault="00EA4AA6" w:rsidP="00EA4AA6">
      <w:pPr>
        <w:numPr>
          <w:ilvl w:val="2"/>
          <w:numId w:val="2"/>
        </w:numPr>
        <w:tabs>
          <w:tab w:val="left" w:pos="2340"/>
        </w:tabs>
        <w:ind w:left="-850" w:hanging="1"/>
        <w:jc w:val="both"/>
        <w:rPr>
          <w:sz w:val="18"/>
          <w:szCs w:val="18"/>
        </w:rPr>
      </w:pPr>
      <w:r w:rsidRPr="005E5A0B">
        <w:rPr>
          <w:sz w:val="18"/>
          <w:szCs w:val="18"/>
          <w:shd w:val="clear" w:color="auto" w:fill="FFFFFF"/>
        </w:rPr>
        <w:t xml:space="preserve">подати документи на анулювання виданих Туристу туристичних віз/дозволів на </w:t>
      </w:r>
      <w:proofErr w:type="spellStart"/>
      <w:r w:rsidRPr="005E5A0B">
        <w:rPr>
          <w:sz w:val="18"/>
          <w:szCs w:val="18"/>
          <w:shd w:val="clear" w:color="auto" w:fill="FFFFFF"/>
        </w:rPr>
        <w:t>в’їз</w:t>
      </w:r>
      <w:proofErr w:type="spellEnd"/>
      <w:r w:rsidRPr="005E5A0B">
        <w:rPr>
          <w:sz w:val="18"/>
          <w:szCs w:val="18"/>
          <w:shd w:val="clear" w:color="auto" w:fill="FFFFFF"/>
        </w:rPr>
        <w:t xml:space="preserve"> до іноземної держави в разі, якщо Реалізація Туристичного Продукту не відбудеться з вини ТУРОПЕРАТОРА, через </w:t>
      </w:r>
      <w:proofErr w:type="spellStart"/>
      <w:r w:rsidRPr="005E5A0B">
        <w:rPr>
          <w:sz w:val="18"/>
          <w:szCs w:val="18"/>
          <w:shd w:val="clear" w:color="auto" w:fill="FFFFFF"/>
        </w:rPr>
        <w:t>недокомплектацією</w:t>
      </w:r>
      <w:proofErr w:type="spellEnd"/>
      <w:r w:rsidRPr="005E5A0B">
        <w:rPr>
          <w:sz w:val="18"/>
          <w:szCs w:val="18"/>
          <w:shd w:val="clear" w:color="auto" w:fill="FFFFFF"/>
        </w:rPr>
        <w:t xml:space="preserve"> групи в разі групового туру, або з інших об’єктивних причин</w:t>
      </w:r>
      <w:r w:rsidRPr="005E5A0B">
        <w:rPr>
          <w:sz w:val="18"/>
          <w:szCs w:val="18"/>
        </w:rPr>
        <w:t>;</w:t>
      </w:r>
    </w:p>
    <w:p w:rsidR="00C20C80" w:rsidRPr="005E5A0B" w:rsidRDefault="00C20C80" w:rsidP="00C20C80">
      <w:pPr>
        <w:tabs>
          <w:tab w:val="left" w:pos="2340"/>
        </w:tabs>
        <w:ind w:left="-850"/>
        <w:jc w:val="both"/>
        <w:rPr>
          <w:sz w:val="18"/>
          <w:szCs w:val="18"/>
        </w:rPr>
      </w:pPr>
    </w:p>
    <w:p w:rsidR="00EA4AA6" w:rsidRPr="005E5A0B" w:rsidRDefault="00EA4AA6" w:rsidP="00EA4AA6">
      <w:pPr>
        <w:tabs>
          <w:tab w:val="left" w:pos="2340"/>
        </w:tabs>
        <w:snapToGrid w:val="0"/>
        <w:ind w:left="-850" w:hanging="1"/>
        <w:jc w:val="center"/>
        <w:rPr>
          <w:b/>
          <w:sz w:val="18"/>
          <w:szCs w:val="18"/>
        </w:rPr>
      </w:pPr>
      <w:r w:rsidRPr="005E5A0B">
        <w:rPr>
          <w:b/>
          <w:sz w:val="18"/>
          <w:szCs w:val="18"/>
        </w:rPr>
        <w:t>4.Права Туриста</w:t>
      </w:r>
    </w:p>
    <w:p w:rsidR="00EA4AA6" w:rsidRPr="005E5A0B" w:rsidRDefault="00EA4AA6" w:rsidP="00EA4AA6">
      <w:pPr>
        <w:tabs>
          <w:tab w:val="left" w:pos="2340"/>
        </w:tabs>
        <w:ind w:left="-850" w:hanging="1"/>
        <w:jc w:val="both"/>
        <w:rPr>
          <w:sz w:val="18"/>
          <w:szCs w:val="18"/>
        </w:rPr>
      </w:pPr>
      <w:r w:rsidRPr="005E5A0B">
        <w:rPr>
          <w:sz w:val="18"/>
          <w:szCs w:val="18"/>
        </w:rPr>
        <w:t>4.1. Турист має право на:</w:t>
      </w:r>
    </w:p>
    <w:p w:rsidR="00EA4AA6" w:rsidRPr="005E5A0B" w:rsidRDefault="00EA4AA6" w:rsidP="00EA4AA6">
      <w:pPr>
        <w:numPr>
          <w:ilvl w:val="2"/>
          <w:numId w:val="3"/>
        </w:numPr>
        <w:tabs>
          <w:tab w:val="left" w:pos="2340"/>
        </w:tabs>
        <w:ind w:left="-850" w:hanging="1"/>
        <w:jc w:val="both"/>
        <w:rPr>
          <w:sz w:val="18"/>
          <w:szCs w:val="18"/>
        </w:rPr>
      </w:pPr>
      <w:r w:rsidRPr="005E5A0B">
        <w:rPr>
          <w:sz w:val="18"/>
          <w:szCs w:val="18"/>
        </w:rPr>
        <w:t>необхідну і достовірну інформацію про правила в'їзду до країни (місцевості) тимчасового перебування, а також виїзду з країни (місцевості) тимчасового перебування і перебування там, про звичаї місцевого населення, пам'ятки природи, історії, культури та інші об'єкти туристичного показу, що знаходяться під особливою охороною, стан навколишнього середовища;</w:t>
      </w:r>
    </w:p>
    <w:p w:rsidR="00EA4AA6" w:rsidRPr="005E5A0B" w:rsidRDefault="00EA4AA6" w:rsidP="00EA4AA6">
      <w:pPr>
        <w:numPr>
          <w:ilvl w:val="2"/>
          <w:numId w:val="3"/>
        </w:numPr>
        <w:tabs>
          <w:tab w:val="left" w:pos="2340"/>
        </w:tabs>
        <w:ind w:left="-850" w:hanging="1"/>
        <w:jc w:val="both"/>
        <w:rPr>
          <w:sz w:val="18"/>
          <w:szCs w:val="18"/>
        </w:rPr>
      </w:pPr>
      <w:r w:rsidRPr="005E5A0B">
        <w:rPr>
          <w:sz w:val="18"/>
          <w:szCs w:val="18"/>
        </w:rPr>
        <w:t xml:space="preserve">інформацію про наявність ліцензії у </w:t>
      </w:r>
      <w:r w:rsidRPr="005E5A0B">
        <w:rPr>
          <w:sz w:val="18"/>
          <w:szCs w:val="18"/>
          <w:lang w:val="ru-RU"/>
        </w:rPr>
        <w:t>ТУРОПЕРАТОРА</w:t>
      </w:r>
      <w:r w:rsidRPr="005E5A0B">
        <w:rPr>
          <w:sz w:val="18"/>
          <w:szCs w:val="18"/>
        </w:rPr>
        <w:t>, необхідних дозволів</w:t>
      </w:r>
      <w:r w:rsidRPr="005E5A0B">
        <w:rPr>
          <w:sz w:val="18"/>
          <w:szCs w:val="18"/>
          <w:lang w:val="ru-RU"/>
        </w:rPr>
        <w:t>,</w:t>
      </w:r>
      <w:r w:rsidRPr="005E5A0B">
        <w:rPr>
          <w:sz w:val="18"/>
          <w:szCs w:val="18"/>
        </w:rPr>
        <w:t xml:space="preserve"> інших документів, наявність яких передбачена законодавством;</w:t>
      </w:r>
    </w:p>
    <w:p w:rsidR="00EA4AA6" w:rsidRPr="005E5A0B" w:rsidRDefault="00EA4AA6" w:rsidP="00EA4AA6">
      <w:pPr>
        <w:numPr>
          <w:ilvl w:val="2"/>
          <w:numId w:val="3"/>
        </w:numPr>
        <w:tabs>
          <w:tab w:val="left" w:pos="2340"/>
        </w:tabs>
        <w:ind w:left="-850" w:hanging="1"/>
        <w:jc w:val="both"/>
        <w:rPr>
          <w:sz w:val="18"/>
          <w:szCs w:val="18"/>
        </w:rPr>
      </w:pPr>
      <w:r w:rsidRPr="005E5A0B">
        <w:rPr>
          <w:sz w:val="18"/>
          <w:szCs w:val="18"/>
        </w:rPr>
        <w:t xml:space="preserve">інформацію про наявність фінансового забезпечення відповідальності ТУРОПЕРАТОРА у вигляді банківської гарантії, виданої банківською чи кредитною установою, назву банківської (кредитної) установи, розмір гарантії та наявність договору з такою установою; </w:t>
      </w:r>
    </w:p>
    <w:p w:rsidR="00EA4AA6" w:rsidRPr="005E5A0B" w:rsidRDefault="00EA4AA6" w:rsidP="00EA4AA6">
      <w:pPr>
        <w:numPr>
          <w:ilvl w:val="2"/>
          <w:numId w:val="3"/>
        </w:numPr>
        <w:tabs>
          <w:tab w:val="left" w:pos="2340"/>
        </w:tabs>
        <w:ind w:left="-850" w:hanging="1"/>
        <w:jc w:val="both"/>
        <w:rPr>
          <w:sz w:val="18"/>
          <w:szCs w:val="18"/>
        </w:rPr>
      </w:pPr>
      <w:r w:rsidRPr="005E5A0B">
        <w:rPr>
          <w:sz w:val="18"/>
          <w:szCs w:val="18"/>
        </w:rPr>
        <w:t xml:space="preserve">отримання комплексу туристичних послуг, передбачених Договором; іншу інформацію, отримання якої передбачене Туристом від </w:t>
      </w:r>
      <w:r w:rsidRPr="005E5A0B">
        <w:rPr>
          <w:sz w:val="18"/>
          <w:szCs w:val="18"/>
          <w:lang w:val="ru-RU"/>
        </w:rPr>
        <w:t>ТУРОПЕРАТОРА</w:t>
      </w:r>
      <w:r w:rsidRPr="005E5A0B">
        <w:rPr>
          <w:sz w:val="18"/>
          <w:szCs w:val="18"/>
        </w:rPr>
        <w:t xml:space="preserve"> чинним законодавством України;</w:t>
      </w:r>
    </w:p>
    <w:p w:rsidR="00EA4AA6" w:rsidRPr="005E5A0B" w:rsidRDefault="00EA4AA6" w:rsidP="00EA4AA6">
      <w:pPr>
        <w:numPr>
          <w:ilvl w:val="2"/>
          <w:numId w:val="3"/>
        </w:numPr>
        <w:tabs>
          <w:tab w:val="left" w:pos="2340"/>
        </w:tabs>
        <w:ind w:left="-850" w:hanging="1"/>
        <w:jc w:val="both"/>
        <w:rPr>
          <w:sz w:val="18"/>
          <w:szCs w:val="18"/>
        </w:rPr>
      </w:pPr>
      <w:r w:rsidRPr="005E5A0B">
        <w:rPr>
          <w:sz w:val="18"/>
          <w:szCs w:val="18"/>
        </w:rPr>
        <w:t>особисту безпеку, захист життя, здоров'я, прав споживача,  забезпечення яких здійснюється Туроператором та іншими суб’єктами що надають туристичні послуги;</w:t>
      </w:r>
    </w:p>
    <w:p w:rsidR="00EA4AA6" w:rsidRDefault="00EA4AA6" w:rsidP="00EA4AA6">
      <w:pPr>
        <w:ind w:left="-850" w:hanging="1"/>
        <w:rPr>
          <w:sz w:val="18"/>
          <w:szCs w:val="18"/>
          <w:shd w:val="clear" w:color="auto" w:fill="FFFFFF"/>
        </w:rPr>
      </w:pPr>
      <w:r w:rsidRPr="005E5A0B">
        <w:rPr>
          <w:sz w:val="18"/>
          <w:szCs w:val="18"/>
        </w:rPr>
        <w:t xml:space="preserve">              </w:t>
      </w:r>
      <w:r w:rsidRPr="005E5A0B">
        <w:rPr>
          <w:sz w:val="18"/>
          <w:szCs w:val="18"/>
          <w:shd w:val="clear" w:color="auto" w:fill="FFFFFF"/>
        </w:rPr>
        <w:t>відшкодування матеріальних і моральних збитків У випадку, визначеному у ч. 11 ст. 20 закону України «Про туризм», Туроператор виплачує Туристу компенсацію у розмірі 500 грн.</w:t>
      </w:r>
    </w:p>
    <w:p w:rsidR="00C20C80" w:rsidRPr="005E5A0B" w:rsidRDefault="00C20C80" w:rsidP="00EA4AA6">
      <w:pPr>
        <w:ind w:left="-850" w:hanging="1"/>
        <w:rPr>
          <w:sz w:val="18"/>
          <w:szCs w:val="18"/>
          <w:shd w:val="clear" w:color="auto" w:fill="FFFFFF"/>
        </w:rPr>
      </w:pPr>
    </w:p>
    <w:p w:rsidR="00EA4AA6" w:rsidRPr="005E5A0B" w:rsidRDefault="00EA4AA6" w:rsidP="00EA4AA6">
      <w:pPr>
        <w:tabs>
          <w:tab w:val="left" w:pos="2340"/>
        </w:tabs>
        <w:snapToGrid w:val="0"/>
        <w:ind w:left="-850" w:hanging="1"/>
        <w:jc w:val="center"/>
        <w:rPr>
          <w:b/>
          <w:bCs/>
          <w:sz w:val="18"/>
          <w:szCs w:val="18"/>
        </w:rPr>
      </w:pPr>
      <w:r w:rsidRPr="005E5A0B">
        <w:rPr>
          <w:b/>
          <w:bCs/>
          <w:sz w:val="18"/>
          <w:szCs w:val="18"/>
        </w:rPr>
        <w:t>5. Вартість Туристичного Продукту(Туристичних послуг) та порядок розрахунків</w:t>
      </w:r>
    </w:p>
    <w:p w:rsidR="00EA4AA6" w:rsidRPr="005E5A0B" w:rsidRDefault="00EA4AA6" w:rsidP="00EA4AA6">
      <w:pPr>
        <w:ind w:left="-850" w:hanging="1"/>
        <w:rPr>
          <w:bCs/>
          <w:iCs/>
          <w:sz w:val="18"/>
          <w:szCs w:val="18"/>
        </w:rPr>
      </w:pPr>
      <w:r w:rsidRPr="005E5A0B">
        <w:rPr>
          <w:bCs/>
          <w:iCs/>
          <w:sz w:val="18"/>
          <w:szCs w:val="18"/>
        </w:rPr>
        <w:t xml:space="preserve">5.1. </w:t>
      </w:r>
      <w:r w:rsidRPr="005E5A0B">
        <w:rPr>
          <w:spacing w:val="-5"/>
          <w:sz w:val="18"/>
          <w:szCs w:val="18"/>
        </w:rPr>
        <w:t xml:space="preserve">Ціна послуг складає __________ (Дол. США чи </w:t>
      </w:r>
      <w:proofErr w:type="spellStart"/>
      <w:r w:rsidRPr="005E5A0B">
        <w:rPr>
          <w:spacing w:val="-5"/>
          <w:sz w:val="18"/>
          <w:szCs w:val="18"/>
        </w:rPr>
        <w:t>Евро</w:t>
      </w:r>
      <w:proofErr w:type="spellEnd"/>
      <w:r w:rsidRPr="005E5A0B">
        <w:rPr>
          <w:spacing w:val="-5"/>
          <w:sz w:val="18"/>
          <w:szCs w:val="18"/>
        </w:rPr>
        <w:t>)</w:t>
      </w:r>
      <w:r w:rsidRPr="005E5A0B">
        <w:rPr>
          <w:bCs/>
          <w:iCs/>
          <w:sz w:val="18"/>
          <w:szCs w:val="18"/>
        </w:rPr>
        <w:t xml:space="preserve">.  </w:t>
      </w:r>
    </w:p>
    <w:p w:rsidR="00EA4AA6" w:rsidRPr="005E5A0B" w:rsidRDefault="00EA4AA6" w:rsidP="00EA4AA6">
      <w:pPr>
        <w:tabs>
          <w:tab w:val="left" w:pos="1238"/>
          <w:tab w:val="left" w:leader="underscore" w:pos="8928"/>
        </w:tabs>
        <w:spacing w:line="226" w:lineRule="exact"/>
        <w:ind w:left="-850" w:hanging="1"/>
        <w:jc w:val="both"/>
        <w:rPr>
          <w:spacing w:val="-8"/>
          <w:sz w:val="18"/>
          <w:szCs w:val="18"/>
        </w:rPr>
      </w:pPr>
      <w:r w:rsidRPr="005E5A0B">
        <w:rPr>
          <w:spacing w:val="-1"/>
          <w:sz w:val="18"/>
          <w:szCs w:val="18"/>
        </w:rPr>
        <w:t xml:space="preserve">Загальна вартість послуг,  становить ціну помножену на </w:t>
      </w:r>
      <w:r w:rsidRPr="005E5A0B">
        <w:rPr>
          <w:sz w:val="18"/>
          <w:szCs w:val="18"/>
        </w:rPr>
        <w:t>комерційний курс Туроператора на дату фактичної оплати, на момент підписання договору становить</w:t>
      </w:r>
      <w:r w:rsidRPr="005E5A0B">
        <w:rPr>
          <w:spacing w:val="-1"/>
          <w:sz w:val="18"/>
          <w:szCs w:val="18"/>
        </w:rPr>
        <w:t xml:space="preserve"> _________________________________________________________</w:t>
      </w:r>
      <w:r w:rsidRPr="005E5A0B">
        <w:rPr>
          <w:spacing w:val="-8"/>
          <w:sz w:val="18"/>
          <w:szCs w:val="18"/>
        </w:rPr>
        <w:t>грн.</w:t>
      </w:r>
    </w:p>
    <w:p w:rsidR="00EA4AA6" w:rsidRPr="00F64DD1" w:rsidRDefault="00F64DD1" w:rsidP="00F64DD1">
      <w:pPr>
        <w:tabs>
          <w:tab w:val="left" w:pos="1238"/>
          <w:tab w:val="left" w:leader="underscore" w:pos="8928"/>
        </w:tabs>
        <w:spacing w:line="226" w:lineRule="exact"/>
        <w:ind w:left="-850" w:hanging="1"/>
        <w:jc w:val="both"/>
        <w:rPr>
          <w:spacing w:val="-8"/>
          <w:sz w:val="18"/>
          <w:szCs w:val="18"/>
          <w:lang w:val="ru-RU"/>
        </w:rPr>
      </w:pPr>
      <w:r>
        <w:rPr>
          <w:spacing w:val="-8"/>
          <w:sz w:val="18"/>
          <w:szCs w:val="18"/>
        </w:rPr>
        <w:t xml:space="preserve">В тому числі </w:t>
      </w:r>
      <w:r>
        <w:rPr>
          <w:spacing w:val="-8"/>
          <w:sz w:val="18"/>
          <w:szCs w:val="18"/>
          <w:lang w:val="ru-RU"/>
        </w:rPr>
        <w:t>в</w:t>
      </w:r>
      <w:proofErr w:type="spellStart"/>
      <w:r w:rsidR="00EA4AA6" w:rsidRPr="005E5A0B">
        <w:rPr>
          <w:spacing w:val="-8"/>
          <w:sz w:val="18"/>
          <w:szCs w:val="18"/>
        </w:rPr>
        <w:t>артість</w:t>
      </w:r>
      <w:proofErr w:type="spellEnd"/>
      <w:r w:rsidR="00EA4AA6" w:rsidRPr="005E5A0B">
        <w:rPr>
          <w:spacing w:val="-8"/>
          <w:sz w:val="18"/>
          <w:szCs w:val="18"/>
        </w:rPr>
        <w:t xml:space="preserve"> послуг Туроператора </w:t>
      </w:r>
      <w:r>
        <w:rPr>
          <w:spacing w:val="-8"/>
          <w:sz w:val="18"/>
          <w:szCs w:val="18"/>
          <w:lang w:val="ru-RU"/>
        </w:rPr>
        <w:t>та в</w:t>
      </w:r>
      <w:proofErr w:type="spellStart"/>
      <w:r>
        <w:rPr>
          <w:spacing w:val="-8"/>
          <w:sz w:val="18"/>
          <w:szCs w:val="18"/>
        </w:rPr>
        <w:t>артість</w:t>
      </w:r>
      <w:proofErr w:type="spellEnd"/>
      <w:r>
        <w:rPr>
          <w:spacing w:val="-8"/>
          <w:sz w:val="18"/>
          <w:szCs w:val="18"/>
        </w:rPr>
        <w:t xml:space="preserve"> послуг </w:t>
      </w:r>
      <w:proofErr w:type="spellStart"/>
      <w:r>
        <w:rPr>
          <w:spacing w:val="-8"/>
          <w:sz w:val="18"/>
          <w:szCs w:val="18"/>
        </w:rPr>
        <w:t>Турагента</w:t>
      </w:r>
      <w:proofErr w:type="spellEnd"/>
      <w:r>
        <w:rPr>
          <w:spacing w:val="-8"/>
          <w:sz w:val="18"/>
          <w:szCs w:val="18"/>
          <w:lang w:val="ru-RU"/>
        </w:rPr>
        <w:t xml:space="preserve">. </w:t>
      </w:r>
    </w:p>
    <w:p w:rsidR="00EA4AA6" w:rsidRPr="005E5A0B" w:rsidRDefault="00EA4AA6" w:rsidP="00EA4AA6">
      <w:pPr>
        <w:ind w:left="-850" w:hanging="1"/>
        <w:rPr>
          <w:bCs/>
          <w:iCs/>
          <w:sz w:val="18"/>
          <w:szCs w:val="18"/>
        </w:rPr>
      </w:pPr>
      <w:r w:rsidRPr="005E5A0B">
        <w:rPr>
          <w:bCs/>
          <w:iCs/>
          <w:sz w:val="18"/>
          <w:szCs w:val="18"/>
          <w:lang w:val="ru-RU"/>
        </w:rPr>
        <w:t xml:space="preserve">5.1.1. </w:t>
      </w:r>
      <w:r w:rsidRPr="005E5A0B">
        <w:rPr>
          <w:bCs/>
          <w:iCs/>
          <w:sz w:val="18"/>
          <w:szCs w:val="18"/>
        </w:rPr>
        <w:t>У випадку несвоєчасної чи неповної оплати за договором, ТУРОПЕРАТОР має право анулювати замовлений комплекс послуг у відповідності з умовами ануляції туру.</w:t>
      </w:r>
    </w:p>
    <w:p w:rsidR="00EA4AA6" w:rsidRPr="005E5A0B" w:rsidRDefault="00EA4AA6" w:rsidP="00EA4AA6">
      <w:pPr>
        <w:ind w:left="-850" w:hanging="1"/>
        <w:rPr>
          <w:bCs/>
          <w:iCs/>
          <w:sz w:val="18"/>
          <w:szCs w:val="18"/>
          <w:lang w:val="ru-RU"/>
        </w:rPr>
      </w:pPr>
      <w:r w:rsidRPr="005E5A0B">
        <w:rPr>
          <w:bCs/>
          <w:iCs/>
          <w:sz w:val="18"/>
          <w:szCs w:val="18"/>
          <w:lang w:val="ru-RU"/>
        </w:rPr>
        <w:t xml:space="preserve">5.1.2 </w:t>
      </w:r>
      <w:r w:rsidRPr="005E5A0B">
        <w:rPr>
          <w:bCs/>
          <w:iCs/>
          <w:sz w:val="18"/>
          <w:szCs w:val="18"/>
          <w:shd w:val="clear" w:color="auto" w:fill="FFFFFF"/>
        </w:rPr>
        <w:t>Збільшення ціни туристичного</w:t>
      </w:r>
      <w:r w:rsidRPr="005E5A0B">
        <w:rPr>
          <w:bCs/>
          <w:iCs/>
          <w:sz w:val="18"/>
          <w:szCs w:val="18"/>
        </w:rPr>
        <w:t xml:space="preserve"> продукту, погодженої сторонами, можлива лише за умови істотної зміни обставин, </w:t>
      </w:r>
      <w:r w:rsidRPr="005E5A0B">
        <w:rPr>
          <w:bCs/>
          <w:iCs/>
          <w:sz w:val="18"/>
          <w:szCs w:val="18"/>
          <w:lang w:val="ru-RU"/>
        </w:rPr>
        <w:t xml:space="preserve">передбачених ст. 20 Закону України «Про туризм». </w:t>
      </w:r>
    </w:p>
    <w:p w:rsidR="00EA4AA6" w:rsidRPr="005E5A0B" w:rsidRDefault="00EA4AA6" w:rsidP="00EA4AA6">
      <w:pPr>
        <w:widowControl w:val="0"/>
        <w:tabs>
          <w:tab w:val="left" w:pos="1085"/>
        </w:tabs>
        <w:autoSpaceDE w:val="0"/>
        <w:spacing w:line="226" w:lineRule="exact"/>
        <w:ind w:left="-850" w:hanging="1"/>
        <w:jc w:val="both"/>
        <w:rPr>
          <w:sz w:val="18"/>
          <w:szCs w:val="18"/>
        </w:rPr>
      </w:pPr>
      <w:r w:rsidRPr="005E5A0B">
        <w:rPr>
          <w:spacing w:val="-1"/>
          <w:sz w:val="18"/>
          <w:szCs w:val="18"/>
        </w:rPr>
        <w:t xml:space="preserve">5.2. Сторони погодили, що на дату повної оплати загальна вартість </w:t>
      </w:r>
      <w:r w:rsidRPr="005E5A0B">
        <w:rPr>
          <w:spacing w:val="-5"/>
          <w:sz w:val="18"/>
          <w:szCs w:val="18"/>
        </w:rPr>
        <w:t>послуг</w:t>
      </w:r>
      <w:r w:rsidRPr="005E5A0B">
        <w:rPr>
          <w:spacing w:val="-1"/>
          <w:sz w:val="18"/>
          <w:szCs w:val="18"/>
        </w:rPr>
        <w:t xml:space="preserve"> для громадян України може бути змінена у напрямку зростання в залежності із змінами курсу гривні по відношенню до долара США чи Євро, оскільки </w:t>
      </w:r>
      <w:r w:rsidRPr="005E5A0B">
        <w:rPr>
          <w:sz w:val="18"/>
          <w:szCs w:val="18"/>
        </w:rPr>
        <w:t xml:space="preserve">загальна вартість послуг визначається шляхом множення вартості послуг, встановленої </w:t>
      </w:r>
      <w:r w:rsidRPr="005E5A0B">
        <w:rPr>
          <w:bCs/>
          <w:iCs/>
          <w:sz w:val="18"/>
          <w:szCs w:val="18"/>
        </w:rPr>
        <w:t>ТУРОПЕРАТОР</w:t>
      </w:r>
      <w:r w:rsidRPr="005E5A0B">
        <w:rPr>
          <w:bCs/>
          <w:iCs/>
          <w:sz w:val="18"/>
          <w:szCs w:val="18"/>
          <w:lang w:val="ru-RU"/>
        </w:rPr>
        <w:t>ОМ</w:t>
      </w:r>
      <w:r w:rsidRPr="005E5A0B">
        <w:rPr>
          <w:sz w:val="18"/>
          <w:szCs w:val="18"/>
        </w:rPr>
        <w:t xml:space="preserve">, на комерційний курс </w:t>
      </w:r>
      <w:r w:rsidRPr="005E5A0B">
        <w:rPr>
          <w:bCs/>
          <w:iCs/>
          <w:sz w:val="18"/>
          <w:szCs w:val="18"/>
        </w:rPr>
        <w:t>ТУРОПЕРАТОР</w:t>
      </w:r>
      <w:r w:rsidRPr="005E5A0B">
        <w:rPr>
          <w:bCs/>
          <w:iCs/>
          <w:sz w:val="18"/>
          <w:szCs w:val="18"/>
          <w:lang w:val="ru-RU"/>
        </w:rPr>
        <w:t>А</w:t>
      </w:r>
      <w:r w:rsidRPr="005E5A0B">
        <w:rPr>
          <w:sz w:val="18"/>
          <w:szCs w:val="18"/>
        </w:rPr>
        <w:t xml:space="preserve"> на дату фактичної оплати.</w:t>
      </w:r>
    </w:p>
    <w:p w:rsidR="00EA4AA6" w:rsidRPr="005E5A0B" w:rsidRDefault="00EA4AA6" w:rsidP="00EA4AA6">
      <w:pPr>
        <w:tabs>
          <w:tab w:val="left" w:pos="2340"/>
        </w:tabs>
        <w:ind w:left="-850" w:hanging="1"/>
        <w:rPr>
          <w:sz w:val="18"/>
          <w:szCs w:val="18"/>
        </w:rPr>
      </w:pPr>
      <w:r w:rsidRPr="005E5A0B">
        <w:rPr>
          <w:spacing w:val="-5"/>
          <w:sz w:val="18"/>
          <w:szCs w:val="18"/>
          <w:lang w:val="ru-RU"/>
        </w:rPr>
        <w:t xml:space="preserve">5.3. </w:t>
      </w:r>
      <w:r w:rsidRPr="005E5A0B">
        <w:rPr>
          <w:sz w:val="18"/>
          <w:szCs w:val="18"/>
        </w:rPr>
        <w:t>Усі види платежів по даному Договору провадяться в національній валюті України - гривні</w:t>
      </w:r>
    </w:p>
    <w:p w:rsidR="00EA4AA6" w:rsidRPr="005E5A0B" w:rsidRDefault="00EA4AA6" w:rsidP="00EA4AA6">
      <w:pPr>
        <w:tabs>
          <w:tab w:val="left" w:pos="2340"/>
        </w:tabs>
        <w:ind w:left="-850" w:hanging="1"/>
        <w:jc w:val="both"/>
        <w:rPr>
          <w:sz w:val="18"/>
          <w:szCs w:val="18"/>
        </w:rPr>
      </w:pPr>
      <w:r w:rsidRPr="005E5A0B">
        <w:rPr>
          <w:sz w:val="18"/>
          <w:szCs w:val="18"/>
        </w:rPr>
        <w:t>5.</w:t>
      </w:r>
      <w:r w:rsidRPr="005E5A0B">
        <w:rPr>
          <w:sz w:val="18"/>
          <w:szCs w:val="18"/>
          <w:lang w:val="ru-RU"/>
        </w:rPr>
        <w:t>4</w:t>
      </w:r>
      <w:r w:rsidRPr="005E5A0B">
        <w:rPr>
          <w:sz w:val="18"/>
          <w:szCs w:val="18"/>
        </w:rPr>
        <w:t xml:space="preserve">. </w:t>
      </w:r>
      <w:r w:rsidRPr="005E5A0B">
        <w:rPr>
          <w:sz w:val="18"/>
          <w:szCs w:val="18"/>
          <w:lang w:val="ru-RU"/>
        </w:rPr>
        <w:t>В</w:t>
      </w:r>
      <w:r w:rsidRPr="005E5A0B">
        <w:rPr>
          <w:sz w:val="18"/>
          <w:szCs w:val="18"/>
        </w:rPr>
        <w:t xml:space="preserve"> момент укладення Договору Турист сплачує ______% (</w:t>
      </w:r>
      <w:proofErr w:type="spellStart"/>
      <w:r w:rsidRPr="005E5A0B">
        <w:rPr>
          <w:sz w:val="18"/>
          <w:szCs w:val="18"/>
        </w:rPr>
        <w:t>_____________________відсотк</w:t>
      </w:r>
      <w:proofErr w:type="spellEnd"/>
      <w:r w:rsidRPr="005E5A0B">
        <w:rPr>
          <w:sz w:val="18"/>
          <w:szCs w:val="18"/>
        </w:rPr>
        <w:t>ів) від загальної вартості послуг, що склада</w:t>
      </w:r>
      <w:proofErr w:type="gramStart"/>
      <w:r w:rsidRPr="005E5A0B">
        <w:rPr>
          <w:sz w:val="18"/>
          <w:szCs w:val="18"/>
        </w:rPr>
        <w:t>є</w:t>
      </w:r>
      <w:r w:rsidRPr="005E5A0B">
        <w:rPr>
          <w:sz w:val="18"/>
          <w:szCs w:val="18"/>
          <w:lang w:val="ru-RU"/>
        </w:rPr>
        <w:t xml:space="preserve">_________ </w:t>
      </w:r>
      <w:r w:rsidRPr="005E5A0B">
        <w:rPr>
          <w:sz w:val="18"/>
          <w:szCs w:val="18"/>
        </w:rPr>
        <w:t>(__________________________________________).</w:t>
      </w:r>
      <w:proofErr w:type="gramEnd"/>
    </w:p>
    <w:p w:rsidR="00EA4AA6" w:rsidRPr="005E5A0B" w:rsidRDefault="00EA4AA6" w:rsidP="00EA4AA6">
      <w:pPr>
        <w:tabs>
          <w:tab w:val="left" w:pos="2340"/>
        </w:tabs>
        <w:ind w:left="-850" w:hanging="1"/>
        <w:jc w:val="both"/>
        <w:rPr>
          <w:sz w:val="18"/>
          <w:szCs w:val="18"/>
        </w:rPr>
      </w:pPr>
      <w:r w:rsidRPr="005E5A0B">
        <w:rPr>
          <w:sz w:val="18"/>
          <w:szCs w:val="18"/>
        </w:rPr>
        <w:t xml:space="preserve">5.5. Повна оплата Туристичного Продукту (туристичних послуг) повинна бути здійснена не пізніше ніж за _______ (____________________________) календарних днів до моменту початку Реалізації Туристичного Продукту. У виняткових випадках можуть бути узгоджені інші терміни сплати Туристичного Продукту, про що Сторонами укладається окремий Додаток до Договору. Несплата або неповна сплата вартості Туристичного Продукту в узгоджені з </w:t>
      </w:r>
      <w:r w:rsidRPr="005E5A0B">
        <w:rPr>
          <w:bCs/>
          <w:iCs/>
          <w:sz w:val="18"/>
          <w:szCs w:val="18"/>
        </w:rPr>
        <w:t>ТУРОПЕРАТОР</w:t>
      </w:r>
      <w:r w:rsidRPr="005E5A0B">
        <w:rPr>
          <w:sz w:val="18"/>
          <w:szCs w:val="18"/>
          <w:lang w:val="ru-RU"/>
        </w:rPr>
        <w:t xml:space="preserve">ОМ </w:t>
      </w:r>
      <w:r w:rsidRPr="005E5A0B">
        <w:rPr>
          <w:sz w:val="18"/>
          <w:szCs w:val="18"/>
        </w:rPr>
        <w:t xml:space="preserve">терміни вважається відмовою від Туристичного Продукту за ініціативою Туриста. У цьому випадку Турист відшкодовує </w:t>
      </w:r>
      <w:r w:rsidRPr="005E5A0B">
        <w:rPr>
          <w:bCs/>
          <w:iCs/>
          <w:sz w:val="18"/>
          <w:szCs w:val="18"/>
        </w:rPr>
        <w:t>ТУРОПЕРАТОР</w:t>
      </w:r>
      <w:r w:rsidRPr="005E5A0B">
        <w:rPr>
          <w:bCs/>
          <w:iCs/>
          <w:sz w:val="18"/>
          <w:szCs w:val="18"/>
          <w:lang w:val="ru-RU"/>
        </w:rPr>
        <w:t xml:space="preserve">У </w:t>
      </w:r>
      <w:r w:rsidRPr="005E5A0B">
        <w:rPr>
          <w:sz w:val="18"/>
          <w:szCs w:val="18"/>
        </w:rPr>
        <w:t xml:space="preserve">фактично завдані ним витрати за послуги, які були надані до моменту несплати остаточної суми коштів. </w:t>
      </w:r>
    </w:p>
    <w:p w:rsidR="00EA4AA6" w:rsidRPr="005E5A0B" w:rsidRDefault="00EA4AA6" w:rsidP="00EA4AA6">
      <w:pPr>
        <w:tabs>
          <w:tab w:val="left" w:pos="2340"/>
        </w:tabs>
        <w:ind w:left="-850" w:hanging="1"/>
        <w:jc w:val="both"/>
        <w:rPr>
          <w:sz w:val="18"/>
          <w:szCs w:val="18"/>
          <w:lang w:val="ru-RU"/>
        </w:rPr>
      </w:pPr>
      <w:r w:rsidRPr="005E5A0B">
        <w:rPr>
          <w:sz w:val="18"/>
          <w:szCs w:val="18"/>
        </w:rPr>
        <w:t xml:space="preserve">5.6. У випадку затримки Туристом повної сплати вартості Туристичного Продукту </w:t>
      </w:r>
      <w:r w:rsidRPr="005E5A0B">
        <w:rPr>
          <w:bCs/>
          <w:iCs/>
          <w:sz w:val="18"/>
          <w:szCs w:val="18"/>
        </w:rPr>
        <w:t>ТУРОПЕРАТОР</w:t>
      </w:r>
      <w:r w:rsidRPr="005E5A0B">
        <w:rPr>
          <w:sz w:val="18"/>
          <w:szCs w:val="18"/>
        </w:rPr>
        <w:t xml:space="preserve"> залишає за собою право відміни бронювання та утримання при цьому витрат, які були понесені в зв’язку з виконанням</w:t>
      </w:r>
      <w:r w:rsidRPr="005E5A0B">
        <w:rPr>
          <w:sz w:val="18"/>
          <w:szCs w:val="18"/>
          <w:lang w:val="ru-RU"/>
        </w:rPr>
        <w:t xml:space="preserve"> </w:t>
      </w:r>
      <w:r w:rsidRPr="005E5A0B">
        <w:rPr>
          <w:sz w:val="18"/>
          <w:szCs w:val="18"/>
        </w:rPr>
        <w:t>Договору та які пов’язані з замовленням Туриста.</w:t>
      </w:r>
    </w:p>
    <w:p w:rsidR="00EA4AA6" w:rsidRPr="005E5A0B" w:rsidRDefault="00EA4AA6" w:rsidP="00EA4AA6">
      <w:pPr>
        <w:tabs>
          <w:tab w:val="left" w:pos="2340"/>
        </w:tabs>
        <w:ind w:left="-850" w:hanging="1"/>
        <w:jc w:val="both"/>
        <w:rPr>
          <w:sz w:val="18"/>
          <w:szCs w:val="18"/>
          <w:lang w:val="ru-RU"/>
        </w:rPr>
      </w:pPr>
      <w:r w:rsidRPr="005E5A0B">
        <w:rPr>
          <w:sz w:val="18"/>
          <w:szCs w:val="18"/>
        </w:rPr>
        <w:t>5.7. Платниками за цим договором можуть бути</w:t>
      </w:r>
      <w:r w:rsidRPr="005E5A0B">
        <w:rPr>
          <w:sz w:val="18"/>
          <w:szCs w:val="18"/>
          <w:lang w:val="ru-RU"/>
        </w:rPr>
        <w:t xml:space="preserve"> Турист (</w:t>
      </w:r>
      <w:proofErr w:type="spellStart"/>
      <w:r w:rsidRPr="005E5A0B">
        <w:rPr>
          <w:sz w:val="18"/>
          <w:szCs w:val="18"/>
          <w:lang w:val="ru-RU"/>
        </w:rPr>
        <w:t>Замовник</w:t>
      </w:r>
      <w:proofErr w:type="spellEnd"/>
      <w:r w:rsidRPr="005E5A0B">
        <w:rPr>
          <w:sz w:val="18"/>
          <w:szCs w:val="18"/>
          <w:lang w:val="ru-RU"/>
        </w:rPr>
        <w:t xml:space="preserve">) - </w:t>
      </w:r>
      <w:r w:rsidRPr="005E5A0B">
        <w:rPr>
          <w:sz w:val="18"/>
          <w:szCs w:val="18"/>
        </w:rPr>
        <w:t>довірена</w:t>
      </w:r>
      <w:r w:rsidRPr="005E5A0B">
        <w:rPr>
          <w:sz w:val="18"/>
          <w:szCs w:val="18"/>
          <w:lang w:val="ru-RU"/>
        </w:rPr>
        <w:t xml:space="preserve"> особа, </w:t>
      </w:r>
      <w:r w:rsidRPr="005E5A0B">
        <w:rPr>
          <w:sz w:val="18"/>
          <w:szCs w:val="18"/>
        </w:rPr>
        <w:t>або</w:t>
      </w:r>
      <w:r w:rsidRPr="005E5A0B">
        <w:rPr>
          <w:sz w:val="18"/>
          <w:szCs w:val="18"/>
          <w:lang w:val="ru-RU"/>
        </w:rPr>
        <w:t xml:space="preserve"> </w:t>
      </w:r>
      <w:r w:rsidRPr="005E5A0B">
        <w:rPr>
          <w:sz w:val="18"/>
          <w:szCs w:val="18"/>
        </w:rPr>
        <w:t xml:space="preserve"> кожна із осіб (Туристів) зазначених в Заявці</w:t>
      </w:r>
      <w:r w:rsidRPr="005E5A0B">
        <w:rPr>
          <w:sz w:val="18"/>
          <w:szCs w:val="18"/>
          <w:lang w:val="ru-RU"/>
        </w:rPr>
        <w:t xml:space="preserve">, </w:t>
      </w:r>
      <w:proofErr w:type="spellStart"/>
      <w:r w:rsidRPr="005E5A0B">
        <w:rPr>
          <w:sz w:val="18"/>
          <w:szCs w:val="18"/>
          <w:lang w:val="ru-RU"/>
        </w:rPr>
        <w:t>згідно</w:t>
      </w:r>
      <w:proofErr w:type="spellEnd"/>
      <w:r w:rsidRPr="005E5A0B">
        <w:rPr>
          <w:sz w:val="18"/>
          <w:szCs w:val="18"/>
          <w:lang w:val="ru-RU"/>
        </w:rPr>
        <w:t xml:space="preserve"> </w:t>
      </w:r>
      <w:proofErr w:type="spellStart"/>
      <w:r w:rsidRPr="005E5A0B">
        <w:rPr>
          <w:sz w:val="18"/>
          <w:szCs w:val="18"/>
          <w:lang w:val="ru-RU"/>
        </w:rPr>
        <w:t>форми</w:t>
      </w:r>
      <w:proofErr w:type="spellEnd"/>
      <w:r w:rsidRPr="005E5A0B">
        <w:rPr>
          <w:sz w:val="18"/>
          <w:szCs w:val="18"/>
          <w:lang w:val="ru-RU"/>
        </w:rPr>
        <w:t xml:space="preserve"> на </w:t>
      </w:r>
      <w:proofErr w:type="spellStart"/>
      <w:r w:rsidRPr="005E5A0B">
        <w:rPr>
          <w:sz w:val="18"/>
          <w:szCs w:val="18"/>
          <w:lang w:val="ru-RU"/>
        </w:rPr>
        <w:t>сайті</w:t>
      </w:r>
      <w:proofErr w:type="spellEnd"/>
      <w:r w:rsidRPr="005E5A0B">
        <w:rPr>
          <w:sz w:val="18"/>
          <w:szCs w:val="18"/>
          <w:lang w:val="ru-RU"/>
        </w:rPr>
        <w:t xml:space="preserve">. </w:t>
      </w:r>
    </w:p>
    <w:p w:rsidR="00EA4AA6" w:rsidRPr="005E5A0B" w:rsidRDefault="00EA4AA6" w:rsidP="00EA4AA6">
      <w:pPr>
        <w:tabs>
          <w:tab w:val="left" w:pos="2340"/>
        </w:tabs>
        <w:ind w:left="-850" w:hanging="1"/>
        <w:rPr>
          <w:sz w:val="18"/>
          <w:szCs w:val="18"/>
        </w:rPr>
      </w:pPr>
    </w:p>
    <w:p w:rsidR="00EA4AA6" w:rsidRPr="005E5A0B" w:rsidRDefault="00EA4AA6" w:rsidP="00EA4AA6">
      <w:pPr>
        <w:tabs>
          <w:tab w:val="left" w:pos="2340"/>
        </w:tabs>
        <w:snapToGrid w:val="0"/>
        <w:ind w:left="-850" w:hanging="1"/>
        <w:jc w:val="center"/>
        <w:rPr>
          <w:b/>
          <w:bCs/>
          <w:sz w:val="18"/>
          <w:szCs w:val="18"/>
        </w:rPr>
      </w:pPr>
      <w:r w:rsidRPr="005E5A0B">
        <w:rPr>
          <w:b/>
          <w:bCs/>
          <w:sz w:val="18"/>
          <w:szCs w:val="18"/>
        </w:rPr>
        <w:t>6. Умови відмови від Туристичного Продукту</w:t>
      </w:r>
    </w:p>
    <w:p w:rsidR="00EA4AA6" w:rsidRPr="005E5A0B" w:rsidRDefault="00EA4AA6" w:rsidP="00EA4AA6">
      <w:pPr>
        <w:tabs>
          <w:tab w:val="left" w:pos="2340"/>
        </w:tabs>
        <w:ind w:left="-850" w:hanging="1"/>
        <w:jc w:val="both"/>
        <w:rPr>
          <w:sz w:val="18"/>
          <w:szCs w:val="18"/>
        </w:rPr>
      </w:pPr>
      <w:r w:rsidRPr="005E5A0B">
        <w:rPr>
          <w:sz w:val="18"/>
          <w:szCs w:val="18"/>
        </w:rPr>
        <w:t>6.1. Турист має право відмовитись від заброньованих туристичних послуг повністю або частково на умовах передбачених п.6.5. Договору.</w:t>
      </w:r>
    </w:p>
    <w:p w:rsidR="00EA4AA6" w:rsidRPr="005E5A0B" w:rsidRDefault="00EA4AA6" w:rsidP="00EA4AA6">
      <w:pPr>
        <w:tabs>
          <w:tab w:val="left" w:pos="2340"/>
        </w:tabs>
        <w:ind w:left="-850" w:hanging="1"/>
        <w:jc w:val="both"/>
        <w:rPr>
          <w:sz w:val="18"/>
          <w:szCs w:val="18"/>
        </w:rPr>
      </w:pPr>
      <w:r w:rsidRPr="005E5A0B">
        <w:rPr>
          <w:sz w:val="18"/>
          <w:szCs w:val="18"/>
        </w:rPr>
        <w:t xml:space="preserve">6.2. Турист вправі відмовитись від виконання Договору до дати початку туристичної подорожі за умови оплати </w:t>
      </w:r>
      <w:r w:rsidRPr="005E5A0B">
        <w:rPr>
          <w:bCs/>
          <w:iCs/>
          <w:sz w:val="18"/>
          <w:szCs w:val="18"/>
        </w:rPr>
        <w:t>ТУРОПЕРАТОР</w:t>
      </w:r>
      <w:r w:rsidRPr="005E5A0B">
        <w:rPr>
          <w:bCs/>
          <w:iCs/>
          <w:sz w:val="18"/>
          <w:szCs w:val="18"/>
          <w:lang w:val="ru-RU"/>
        </w:rPr>
        <w:t>У</w:t>
      </w:r>
      <w:r w:rsidRPr="005E5A0B">
        <w:rPr>
          <w:sz w:val="18"/>
          <w:szCs w:val="18"/>
        </w:rPr>
        <w:t xml:space="preserve"> фактично понесених н</w:t>
      </w:r>
      <w:r w:rsidRPr="005E5A0B">
        <w:rPr>
          <w:sz w:val="18"/>
          <w:szCs w:val="18"/>
          <w:lang w:val="ru-RU"/>
        </w:rPr>
        <w:t>им</w:t>
      </w:r>
      <w:r w:rsidRPr="005E5A0B">
        <w:rPr>
          <w:sz w:val="18"/>
          <w:szCs w:val="18"/>
        </w:rPr>
        <w:t xml:space="preserve"> витрат на послуги, замовлені та оплачені до моменту повідомлення </w:t>
      </w:r>
      <w:r w:rsidRPr="005E5A0B">
        <w:rPr>
          <w:bCs/>
          <w:iCs/>
          <w:sz w:val="18"/>
          <w:szCs w:val="18"/>
        </w:rPr>
        <w:t>ТУРОПЕРАТОРУ</w:t>
      </w:r>
      <w:r w:rsidRPr="005E5A0B">
        <w:rPr>
          <w:sz w:val="18"/>
          <w:szCs w:val="18"/>
        </w:rPr>
        <w:t xml:space="preserve"> про відмову від Туристичного Продукту зі сторони Туриста.</w:t>
      </w:r>
    </w:p>
    <w:p w:rsidR="00EA4AA6" w:rsidRPr="005E5A0B" w:rsidRDefault="00EA4AA6" w:rsidP="00EA4AA6">
      <w:pPr>
        <w:tabs>
          <w:tab w:val="left" w:pos="2340"/>
        </w:tabs>
        <w:ind w:left="-850" w:hanging="1"/>
        <w:jc w:val="both"/>
        <w:rPr>
          <w:sz w:val="18"/>
          <w:szCs w:val="18"/>
          <w:shd w:val="clear" w:color="auto" w:fill="FFFFFF"/>
        </w:rPr>
      </w:pPr>
      <w:r w:rsidRPr="005E5A0B">
        <w:rPr>
          <w:sz w:val="18"/>
          <w:szCs w:val="18"/>
        </w:rPr>
        <w:t xml:space="preserve">6.3. </w:t>
      </w:r>
      <w:r w:rsidRPr="005E5A0B">
        <w:rPr>
          <w:bCs/>
          <w:iCs/>
          <w:sz w:val="18"/>
          <w:szCs w:val="18"/>
        </w:rPr>
        <w:t>ТУРОПЕРАТОР</w:t>
      </w:r>
      <w:r w:rsidRPr="005E5A0B">
        <w:rPr>
          <w:sz w:val="18"/>
          <w:szCs w:val="18"/>
        </w:rPr>
        <w:t xml:space="preserve"> вправі відмовитись від виконання Договору лише за умови повного відшкодування Туристу сплачених коштів, та компенсації визначеної п.4.1 даного Договору крім випадку, коли це відбулося з вини Туриста. </w:t>
      </w:r>
      <w:r w:rsidRPr="005E5A0B">
        <w:rPr>
          <w:sz w:val="18"/>
          <w:szCs w:val="18"/>
          <w:shd w:val="clear" w:color="auto" w:fill="FFFFFF"/>
        </w:rPr>
        <w:t xml:space="preserve">Випадок відмови у виконанні Договору зі сторони </w:t>
      </w:r>
      <w:r w:rsidRPr="005E5A0B">
        <w:rPr>
          <w:bCs/>
          <w:iCs/>
          <w:sz w:val="18"/>
          <w:szCs w:val="18"/>
          <w:shd w:val="clear" w:color="auto" w:fill="FFFFFF"/>
        </w:rPr>
        <w:t>ТУРОПЕРАТОР</w:t>
      </w:r>
      <w:r w:rsidRPr="005E5A0B">
        <w:rPr>
          <w:sz w:val="18"/>
          <w:szCs w:val="18"/>
          <w:shd w:val="clear" w:color="auto" w:fill="FFFFFF"/>
          <w:lang w:val="ru-RU"/>
        </w:rPr>
        <w:t xml:space="preserve">А до моменту початку </w:t>
      </w:r>
      <w:proofErr w:type="spellStart"/>
      <w:r w:rsidRPr="005E5A0B">
        <w:rPr>
          <w:sz w:val="18"/>
          <w:szCs w:val="18"/>
          <w:shd w:val="clear" w:color="auto" w:fill="FFFFFF"/>
          <w:lang w:val="ru-RU"/>
        </w:rPr>
        <w:t>реалізац</w:t>
      </w:r>
      <w:r w:rsidRPr="005E5A0B">
        <w:rPr>
          <w:sz w:val="18"/>
          <w:szCs w:val="18"/>
          <w:shd w:val="clear" w:color="auto" w:fill="FFFFFF"/>
        </w:rPr>
        <w:t>ії</w:t>
      </w:r>
      <w:proofErr w:type="spellEnd"/>
      <w:r w:rsidRPr="005E5A0B">
        <w:rPr>
          <w:sz w:val="18"/>
          <w:szCs w:val="18"/>
          <w:shd w:val="clear" w:color="auto" w:fill="FFFFFF"/>
        </w:rPr>
        <w:t xml:space="preserve"> Туристичного Продукту не може бути підставою для подання</w:t>
      </w:r>
      <w:r w:rsidRPr="005E5A0B">
        <w:rPr>
          <w:sz w:val="18"/>
          <w:szCs w:val="18"/>
          <w:shd w:val="clear" w:color="auto" w:fill="FFFFFF"/>
          <w:lang w:val="ru-RU"/>
        </w:rPr>
        <w:t>/</w:t>
      </w:r>
      <w:proofErr w:type="spellStart"/>
      <w:r w:rsidRPr="005E5A0B">
        <w:rPr>
          <w:sz w:val="18"/>
          <w:szCs w:val="18"/>
          <w:shd w:val="clear" w:color="auto" w:fill="FFFFFF"/>
        </w:rPr>
        <w:t>пред</w:t>
      </w:r>
      <w:proofErr w:type="spellEnd"/>
      <w:r w:rsidRPr="005E5A0B">
        <w:rPr>
          <w:sz w:val="18"/>
          <w:szCs w:val="18"/>
          <w:shd w:val="clear" w:color="auto" w:fill="FFFFFF"/>
          <w:lang w:val="ru-RU"/>
        </w:rPr>
        <w:t>’</w:t>
      </w:r>
      <w:r w:rsidRPr="005E5A0B">
        <w:rPr>
          <w:sz w:val="18"/>
          <w:szCs w:val="18"/>
          <w:shd w:val="clear" w:color="auto" w:fill="FFFFFF"/>
        </w:rPr>
        <w:t>явлення вимоги про відшкодування моральної шкоди Туристом.</w:t>
      </w:r>
    </w:p>
    <w:p w:rsidR="00EA4AA6" w:rsidRPr="005E5A0B" w:rsidRDefault="00EA4AA6" w:rsidP="00EA4AA6">
      <w:pPr>
        <w:tabs>
          <w:tab w:val="left" w:pos="2340"/>
        </w:tabs>
        <w:ind w:left="-850" w:hanging="1"/>
        <w:jc w:val="both"/>
        <w:rPr>
          <w:sz w:val="18"/>
          <w:szCs w:val="18"/>
        </w:rPr>
      </w:pPr>
      <w:r w:rsidRPr="005E5A0B">
        <w:rPr>
          <w:sz w:val="18"/>
          <w:szCs w:val="18"/>
          <w:shd w:val="clear" w:color="auto" w:fill="FFFFFF"/>
        </w:rPr>
        <w:t>6.4. У випадку відмови Туриста від Туристичного</w:t>
      </w:r>
      <w:r w:rsidRPr="005E5A0B">
        <w:rPr>
          <w:sz w:val="18"/>
          <w:szCs w:val="18"/>
        </w:rPr>
        <w:t xml:space="preserve"> Продукту Туристу повертаються внесені ним за туристичні послуги грошові кошти з утриманням фактично здійснених Туроператором витрат у відповідності до наступних розмірів: </w:t>
      </w:r>
    </w:p>
    <w:p w:rsidR="00EA4AA6" w:rsidRPr="005E5A0B" w:rsidRDefault="00EA4AA6" w:rsidP="00EA4AA6">
      <w:pPr>
        <w:ind w:left="-850" w:hanging="1"/>
        <w:rPr>
          <w:sz w:val="18"/>
          <w:szCs w:val="18"/>
        </w:rPr>
      </w:pPr>
      <w:r w:rsidRPr="005E5A0B">
        <w:rPr>
          <w:b/>
          <w:bCs/>
          <w:color w:val="FF0000"/>
          <w:sz w:val="18"/>
          <w:szCs w:val="18"/>
        </w:rPr>
        <w:lastRenderedPageBreak/>
        <w:t xml:space="preserve">- </w:t>
      </w:r>
      <w:r w:rsidRPr="005E5A0B">
        <w:rPr>
          <w:sz w:val="18"/>
          <w:szCs w:val="18"/>
        </w:rPr>
        <w:t>В дати «високого сезону» -</w:t>
      </w:r>
      <w:r w:rsidRPr="005E5A0B">
        <w:rPr>
          <w:color w:val="000000"/>
          <w:sz w:val="18"/>
          <w:szCs w:val="18"/>
          <w:lang w:val="ru-RU"/>
        </w:rPr>
        <w:t xml:space="preserve"> з 25 </w:t>
      </w:r>
      <w:proofErr w:type="spellStart"/>
      <w:r w:rsidRPr="005E5A0B">
        <w:rPr>
          <w:color w:val="000000"/>
          <w:sz w:val="18"/>
          <w:szCs w:val="18"/>
          <w:lang w:val="ru-RU"/>
        </w:rPr>
        <w:t>квітня</w:t>
      </w:r>
      <w:proofErr w:type="spellEnd"/>
      <w:r w:rsidRPr="005E5A0B">
        <w:rPr>
          <w:color w:val="000000"/>
          <w:sz w:val="18"/>
          <w:szCs w:val="18"/>
          <w:lang w:val="ru-RU"/>
        </w:rPr>
        <w:t xml:space="preserve"> по 10 </w:t>
      </w:r>
      <w:proofErr w:type="spellStart"/>
      <w:r w:rsidRPr="005E5A0B">
        <w:rPr>
          <w:color w:val="000000"/>
          <w:sz w:val="18"/>
          <w:szCs w:val="18"/>
          <w:lang w:val="ru-RU"/>
        </w:rPr>
        <w:t>травня</w:t>
      </w:r>
      <w:proofErr w:type="spellEnd"/>
      <w:r w:rsidRPr="005E5A0B">
        <w:rPr>
          <w:color w:val="000000"/>
          <w:sz w:val="18"/>
          <w:szCs w:val="18"/>
          <w:lang w:val="ru-RU"/>
        </w:rPr>
        <w:t xml:space="preserve">, з 1 </w:t>
      </w:r>
      <w:proofErr w:type="spellStart"/>
      <w:r w:rsidRPr="005E5A0B">
        <w:rPr>
          <w:color w:val="000000"/>
          <w:sz w:val="18"/>
          <w:szCs w:val="18"/>
          <w:lang w:val="ru-RU"/>
        </w:rPr>
        <w:t>липня</w:t>
      </w:r>
      <w:proofErr w:type="spellEnd"/>
      <w:r w:rsidRPr="005E5A0B">
        <w:rPr>
          <w:color w:val="000000"/>
          <w:sz w:val="18"/>
          <w:szCs w:val="18"/>
          <w:lang w:val="ru-RU"/>
        </w:rPr>
        <w:t xml:space="preserve"> по 31 </w:t>
      </w:r>
      <w:proofErr w:type="spellStart"/>
      <w:r w:rsidRPr="005E5A0B">
        <w:rPr>
          <w:color w:val="000000"/>
          <w:sz w:val="18"/>
          <w:szCs w:val="18"/>
          <w:lang w:val="ru-RU"/>
        </w:rPr>
        <w:t>серпня</w:t>
      </w:r>
      <w:proofErr w:type="spellEnd"/>
      <w:r w:rsidRPr="005E5A0B">
        <w:rPr>
          <w:color w:val="000000"/>
          <w:sz w:val="18"/>
          <w:szCs w:val="18"/>
          <w:lang w:val="ru-RU"/>
        </w:rPr>
        <w:t xml:space="preserve">, з 24 </w:t>
      </w:r>
      <w:proofErr w:type="spellStart"/>
      <w:r w:rsidRPr="005E5A0B">
        <w:rPr>
          <w:color w:val="000000"/>
          <w:sz w:val="18"/>
          <w:szCs w:val="18"/>
          <w:lang w:val="ru-RU"/>
        </w:rPr>
        <w:t>грудня</w:t>
      </w:r>
      <w:proofErr w:type="spellEnd"/>
      <w:r w:rsidRPr="005E5A0B">
        <w:rPr>
          <w:color w:val="000000"/>
          <w:sz w:val="18"/>
          <w:szCs w:val="18"/>
          <w:lang w:val="ru-RU"/>
        </w:rPr>
        <w:t xml:space="preserve"> по 10 </w:t>
      </w:r>
      <w:proofErr w:type="spellStart"/>
      <w:r w:rsidRPr="005E5A0B">
        <w:rPr>
          <w:color w:val="000000"/>
          <w:sz w:val="18"/>
          <w:szCs w:val="18"/>
          <w:lang w:val="ru-RU"/>
        </w:rPr>
        <w:t>січня</w:t>
      </w:r>
      <w:proofErr w:type="spellEnd"/>
      <w:r w:rsidRPr="005E5A0B">
        <w:rPr>
          <w:color w:val="000000"/>
          <w:sz w:val="18"/>
          <w:szCs w:val="18"/>
          <w:lang w:val="ru-RU"/>
        </w:rPr>
        <w:t>.</w:t>
      </w:r>
      <w:r w:rsidRPr="005E5A0B">
        <w:rPr>
          <w:sz w:val="18"/>
          <w:szCs w:val="18"/>
        </w:rPr>
        <w:t>, виставок, конгресів, групових заїздів витрати Туроператора складають  100% вартості замовлених послуг не залежно від дати бронювання.</w:t>
      </w:r>
    </w:p>
    <w:p w:rsidR="00EA4AA6" w:rsidRPr="005E5A0B" w:rsidRDefault="00EA4AA6" w:rsidP="00EA4AA6">
      <w:pPr>
        <w:ind w:left="-850" w:hanging="1"/>
        <w:rPr>
          <w:b/>
          <w:sz w:val="18"/>
          <w:szCs w:val="18"/>
        </w:rPr>
      </w:pPr>
      <w:r w:rsidRPr="005E5A0B">
        <w:rPr>
          <w:sz w:val="18"/>
          <w:szCs w:val="18"/>
        </w:rPr>
        <w:t xml:space="preserve">- </w:t>
      </w:r>
      <w:r w:rsidRPr="005E5A0B">
        <w:rPr>
          <w:b/>
          <w:sz w:val="18"/>
          <w:szCs w:val="18"/>
        </w:rPr>
        <w:t xml:space="preserve">В </w:t>
      </w:r>
      <w:proofErr w:type="spellStart"/>
      <w:r w:rsidRPr="005E5A0B">
        <w:rPr>
          <w:b/>
          <w:sz w:val="18"/>
          <w:szCs w:val="18"/>
        </w:rPr>
        <w:t>з’язку</w:t>
      </w:r>
      <w:proofErr w:type="spellEnd"/>
      <w:r w:rsidRPr="005E5A0B">
        <w:rPr>
          <w:b/>
          <w:sz w:val="18"/>
          <w:szCs w:val="18"/>
        </w:rPr>
        <w:t xml:space="preserve"> з різними вимогами готелів</w:t>
      </w:r>
      <w:r w:rsidRPr="005E5A0B">
        <w:rPr>
          <w:b/>
          <w:sz w:val="18"/>
          <w:szCs w:val="18"/>
          <w:lang w:val="ru-RU"/>
        </w:rPr>
        <w:t xml:space="preserve"> </w:t>
      </w:r>
      <w:r w:rsidRPr="005E5A0B">
        <w:rPr>
          <w:sz w:val="18"/>
          <w:szCs w:val="18"/>
        </w:rPr>
        <w:t xml:space="preserve">витрати Туроператора </w:t>
      </w:r>
      <w:r w:rsidRPr="005E5A0B">
        <w:rPr>
          <w:b/>
          <w:sz w:val="18"/>
          <w:szCs w:val="18"/>
        </w:rPr>
        <w:t>вказуються в кожному випадку в підтвердженні заявки на бронювання послуг.</w:t>
      </w:r>
    </w:p>
    <w:p w:rsidR="00EA4AA6" w:rsidRPr="005E5A0B" w:rsidRDefault="00EA4AA6" w:rsidP="00EA4AA6">
      <w:pPr>
        <w:ind w:left="-850" w:hanging="1"/>
        <w:rPr>
          <w:sz w:val="18"/>
          <w:szCs w:val="18"/>
        </w:rPr>
      </w:pPr>
      <w:r w:rsidRPr="005E5A0B">
        <w:rPr>
          <w:sz w:val="18"/>
          <w:szCs w:val="18"/>
        </w:rPr>
        <w:t>- В інших випадках згідно таблиці  № 1 :</w:t>
      </w:r>
    </w:p>
    <w:p w:rsidR="00EA4AA6" w:rsidRPr="005E5A0B" w:rsidRDefault="00EA4AA6" w:rsidP="00EA4AA6">
      <w:pPr>
        <w:outlineLvl w:val="0"/>
        <w:rPr>
          <w:sz w:val="18"/>
          <w:szCs w:val="18"/>
        </w:rPr>
      </w:pPr>
      <w:r w:rsidRPr="005E5A0B">
        <w:rPr>
          <w:sz w:val="18"/>
          <w:szCs w:val="18"/>
        </w:rPr>
        <w:t xml:space="preserve">                                                                                                        Таблиця  № 1</w:t>
      </w:r>
    </w:p>
    <w:tbl>
      <w:tblPr>
        <w:tblW w:w="8620" w:type="dxa"/>
        <w:jc w:val="center"/>
        <w:tblLayout w:type="fixed"/>
        <w:tblLook w:val="0000" w:firstRow="0" w:lastRow="0" w:firstColumn="0" w:lastColumn="0" w:noHBand="0" w:noVBand="0"/>
      </w:tblPr>
      <w:tblGrid>
        <w:gridCol w:w="3793"/>
        <w:gridCol w:w="4827"/>
      </w:tblGrid>
      <w:tr w:rsidR="00EA4AA6" w:rsidRPr="005E5A0B" w:rsidTr="0021315A">
        <w:trPr>
          <w:trHeight w:val="266"/>
          <w:jc w:val="center"/>
        </w:trPr>
        <w:tc>
          <w:tcPr>
            <w:tcW w:w="3793" w:type="dxa"/>
            <w:tcBorders>
              <w:top w:val="single" w:sz="4" w:space="0" w:color="000000"/>
              <w:left w:val="single" w:sz="4" w:space="0" w:color="000000"/>
              <w:bottom w:val="single" w:sz="4" w:space="0" w:color="000000"/>
            </w:tcBorders>
            <w:shd w:val="clear" w:color="auto" w:fill="auto"/>
          </w:tcPr>
          <w:p w:rsidR="00EA4AA6" w:rsidRPr="005E5A0B" w:rsidRDefault="00EA4AA6" w:rsidP="0021315A">
            <w:pPr>
              <w:pStyle w:val="Default"/>
              <w:snapToGrid w:val="0"/>
              <w:rPr>
                <w:b/>
                <w:color w:val="auto"/>
                <w:sz w:val="18"/>
                <w:szCs w:val="18"/>
                <w:lang w:val="uk-UA"/>
              </w:rPr>
            </w:pPr>
            <w:r w:rsidRPr="005E5A0B">
              <w:rPr>
                <w:b/>
                <w:color w:val="auto"/>
                <w:sz w:val="18"/>
                <w:szCs w:val="18"/>
                <w:lang w:val="uk-UA"/>
              </w:rPr>
              <w:t xml:space="preserve">Термін скасування чи зміни до початку туру </w:t>
            </w:r>
          </w:p>
        </w:tc>
        <w:tc>
          <w:tcPr>
            <w:tcW w:w="4827" w:type="dxa"/>
            <w:tcBorders>
              <w:top w:val="single" w:sz="4" w:space="0" w:color="000000"/>
              <w:left w:val="single" w:sz="4" w:space="0" w:color="000000"/>
              <w:bottom w:val="single" w:sz="4" w:space="0" w:color="000000"/>
              <w:right w:val="single" w:sz="4" w:space="0" w:color="000000"/>
            </w:tcBorders>
            <w:shd w:val="clear" w:color="auto" w:fill="auto"/>
          </w:tcPr>
          <w:p w:rsidR="00EA4AA6" w:rsidRPr="005E5A0B" w:rsidRDefault="00EA4AA6" w:rsidP="0021315A">
            <w:pPr>
              <w:pStyle w:val="Default"/>
              <w:snapToGrid w:val="0"/>
              <w:jc w:val="center"/>
              <w:rPr>
                <w:b/>
                <w:color w:val="auto"/>
                <w:sz w:val="18"/>
                <w:szCs w:val="18"/>
                <w:lang w:val="uk-UA"/>
              </w:rPr>
            </w:pPr>
            <w:proofErr w:type="spellStart"/>
            <w:r w:rsidRPr="005E5A0B">
              <w:rPr>
                <w:b/>
                <w:color w:val="auto"/>
                <w:sz w:val="18"/>
                <w:szCs w:val="18"/>
              </w:rPr>
              <w:t>витрати</w:t>
            </w:r>
            <w:proofErr w:type="spellEnd"/>
            <w:r w:rsidRPr="005E5A0B">
              <w:rPr>
                <w:b/>
                <w:color w:val="auto"/>
                <w:sz w:val="18"/>
                <w:szCs w:val="18"/>
              </w:rPr>
              <w:t xml:space="preserve"> Туроператора </w:t>
            </w:r>
            <w:proofErr w:type="spellStart"/>
            <w:r w:rsidRPr="005E5A0B">
              <w:rPr>
                <w:b/>
                <w:color w:val="auto"/>
                <w:sz w:val="18"/>
                <w:szCs w:val="18"/>
              </w:rPr>
              <w:t>складають</w:t>
            </w:r>
            <w:proofErr w:type="spellEnd"/>
            <w:r w:rsidRPr="005E5A0B">
              <w:rPr>
                <w:b/>
                <w:color w:val="auto"/>
                <w:sz w:val="18"/>
                <w:szCs w:val="18"/>
                <w:lang w:val="uk-UA"/>
              </w:rPr>
              <w:t>:</w:t>
            </w:r>
          </w:p>
        </w:tc>
      </w:tr>
      <w:tr w:rsidR="00EA4AA6" w:rsidRPr="005E5A0B" w:rsidTr="0021315A">
        <w:trPr>
          <w:trHeight w:val="193"/>
          <w:jc w:val="center"/>
        </w:trPr>
        <w:tc>
          <w:tcPr>
            <w:tcW w:w="8620" w:type="dxa"/>
            <w:gridSpan w:val="2"/>
            <w:tcBorders>
              <w:top w:val="single" w:sz="4" w:space="0" w:color="000000"/>
              <w:left w:val="single" w:sz="4" w:space="0" w:color="000000"/>
              <w:bottom w:val="single" w:sz="4" w:space="0" w:color="000000"/>
              <w:right w:val="single" w:sz="4" w:space="0" w:color="000000"/>
            </w:tcBorders>
            <w:shd w:val="clear" w:color="auto" w:fill="auto"/>
          </w:tcPr>
          <w:p w:rsidR="00EA4AA6" w:rsidRPr="005E5A0B" w:rsidRDefault="00EA4AA6" w:rsidP="0021315A">
            <w:pPr>
              <w:pStyle w:val="Default"/>
              <w:snapToGrid w:val="0"/>
              <w:jc w:val="center"/>
              <w:rPr>
                <w:b/>
                <w:color w:val="auto"/>
                <w:sz w:val="18"/>
                <w:szCs w:val="18"/>
                <w:lang w:val="uk-UA"/>
              </w:rPr>
            </w:pPr>
          </w:p>
        </w:tc>
      </w:tr>
      <w:tr w:rsidR="00EA4AA6" w:rsidRPr="005E5A0B" w:rsidTr="0021315A">
        <w:trPr>
          <w:trHeight w:val="312"/>
          <w:jc w:val="center"/>
        </w:trPr>
        <w:tc>
          <w:tcPr>
            <w:tcW w:w="3793" w:type="dxa"/>
            <w:tcBorders>
              <w:top w:val="single" w:sz="4" w:space="0" w:color="000000"/>
              <w:left w:val="single" w:sz="4" w:space="0" w:color="000000"/>
              <w:bottom w:val="single" w:sz="4" w:space="0" w:color="000000"/>
            </w:tcBorders>
            <w:shd w:val="clear" w:color="auto" w:fill="auto"/>
          </w:tcPr>
          <w:p w:rsidR="00EA4AA6" w:rsidRPr="005E5A0B" w:rsidRDefault="00EA4AA6" w:rsidP="0021315A">
            <w:pPr>
              <w:pStyle w:val="Default"/>
              <w:snapToGrid w:val="0"/>
              <w:rPr>
                <w:color w:val="auto"/>
                <w:sz w:val="18"/>
                <w:szCs w:val="18"/>
                <w:lang w:val="uk-UA"/>
              </w:rPr>
            </w:pPr>
            <w:r w:rsidRPr="005E5A0B">
              <w:rPr>
                <w:color w:val="auto"/>
                <w:sz w:val="18"/>
                <w:szCs w:val="18"/>
                <w:lang w:val="uk-UA"/>
              </w:rPr>
              <w:t>Від 3</w:t>
            </w:r>
            <w:r w:rsidRPr="005E5A0B">
              <w:rPr>
                <w:color w:val="auto"/>
                <w:sz w:val="18"/>
                <w:szCs w:val="18"/>
              </w:rPr>
              <w:t>0</w:t>
            </w:r>
            <w:r w:rsidRPr="005E5A0B">
              <w:rPr>
                <w:color w:val="auto"/>
                <w:sz w:val="18"/>
                <w:szCs w:val="18"/>
                <w:lang w:val="uk-UA"/>
              </w:rPr>
              <w:t xml:space="preserve"> до 20 днів до початку Туру</w:t>
            </w:r>
          </w:p>
        </w:tc>
        <w:tc>
          <w:tcPr>
            <w:tcW w:w="4827" w:type="dxa"/>
            <w:tcBorders>
              <w:top w:val="single" w:sz="4" w:space="0" w:color="000000"/>
              <w:left w:val="single" w:sz="4" w:space="0" w:color="000000"/>
              <w:bottom w:val="single" w:sz="4" w:space="0" w:color="000000"/>
              <w:right w:val="single" w:sz="4" w:space="0" w:color="000000"/>
            </w:tcBorders>
            <w:shd w:val="clear" w:color="auto" w:fill="auto"/>
          </w:tcPr>
          <w:p w:rsidR="00EA4AA6" w:rsidRPr="005E5A0B" w:rsidRDefault="00F03A69" w:rsidP="0021315A">
            <w:pPr>
              <w:pStyle w:val="Default"/>
              <w:snapToGrid w:val="0"/>
              <w:rPr>
                <w:color w:val="auto"/>
                <w:sz w:val="18"/>
                <w:szCs w:val="18"/>
                <w:lang w:val="uk-UA"/>
              </w:rPr>
            </w:pPr>
            <w:r>
              <w:rPr>
                <w:color w:val="auto"/>
                <w:sz w:val="18"/>
                <w:szCs w:val="18"/>
                <w:lang w:val="en-US"/>
              </w:rPr>
              <w:t>50</w:t>
            </w:r>
            <w:r w:rsidR="00EA4AA6" w:rsidRPr="005E5A0B">
              <w:rPr>
                <w:color w:val="auto"/>
                <w:sz w:val="18"/>
                <w:szCs w:val="18"/>
                <w:lang w:val="uk-UA"/>
              </w:rPr>
              <w:t xml:space="preserve"> % вартості  замовлених послуг</w:t>
            </w:r>
          </w:p>
        </w:tc>
      </w:tr>
      <w:tr w:rsidR="00EA4AA6" w:rsidRPr="005E5A0B" w:rsidTr="0021315A">
        <w:trPr>
          <w:trHeight w:val="235"/>
          <w:jc w:val="center"/>
        </w:trPr>
        <w:tc>
          <w:tcPr>
            <w:tcW w:w="3793" w:type="dxa"/>
            <w:tcBorders>
              <w:top w:val="single" w:sz="4" w:space="0" w:color="000000"/>
              <w:left w:val="single" w:sz="4" w:space="0" w:color="000000"/>
              <w:bottom w:val="single" w:sz="4" w:space="0" w:color="000000"/>
            </w:tcBorders>
            <w:shd w:val="clear" w:color="auto" w:fill="auto"/>
          </w:tcPr>
          <w:p w:rsidR="00EA4AA6" w:rsidRPr="005E5A0B" w:rsidRDefault="00EA4AA6" w:rsidP="0021315A">
            <w:pPr>
              <w:pStyle w:val="Default"/>
              <w:snapToGrid w:val="0"/>
              <w:rPr>
                <w:color w:val="auto"/>
                <w:sz w:val="18"/>
                <w:szCs w:val="18"/>
                <w:lang w:val="uk-UA"/>
              </w:rPr>
            </w:pPr>
            <w:r w:rsidRPr="005E5A0B">
              <w:rPr>
                <w:color w:val="auto"/>
                <w:sz w:val="18"/>
                <w:szCs w:val="18"/>
                <w:lang w:val="uk-UA"/>
              </w:rPr>
              <w:t xml:space="preserve"> Від </w:t>
            </w:r>
            <w:r w:rsidRPr="005E5A0B">
              <w:rPr>
                <w:color w:val="auto"/>
                <w:sz w:val="18"/>
                <w:szCs w:val="18"/>
              </w:rPr>
              <w:t>1</w:t>
            </w:r>
            <w:r w:rsidRPr="005E5A0B">
              <w:rPr>
                <w:color w:val="auto"/>
                <w:sz w:val="18"/>
                <w:szCs w:val="18"/>
                <w:lang w:val="uk-UA"/>
              </w:rPr>
              <w:t>9 до 15 днів до початку Туру</w:t>
            </w:r>
          </w:p>
        </w:tc>
        <w:tc>
          <w:tcPr>
            <w:tcW w:w="4827" w:type="dxa"/>
            <w:tcBorders>
              <w:top w:val="single" w:sz="4" w:space="0" w:color="000000"/>
              <w:left w:val="single" w:sz="4" w:space="0" w:color="000000"/>
              <w:bottom w:val="single" w:sz="4" w:space="0" w:color="000000"/>
              <w:right w:val="single" w:sz="4" w:space="0" w:color="000000"/>
            </w:tcBorders>
            <w:shd w:val="clear" w:color="auto" w:fill="auto"/>
          </w:tcPr>
          <w:p w:rsidR="00EA4AA6" w:rsidRPr="005E5A0B" w:rsidRDefault="00F03A69" w:rsidP="0021315A">
            <w:pPr>
              <w:pStyle w:val="Default"/>
              <w:snapToGrid w:val="0"/>
              <w:rPr>
                <w:color w:val="auto"/>
                <w:sz w:val="18"/>
                <w:szCs w:val="18"/>
                <w:lang w:val="uk-UA"/>
              </w:rPr>
            </w:pPr>
            <w:r>
              <w:rPr>
                <w:color w:val="auto"/>
                <w:sz w:val="18"/>
                <w:szCs w:val="18"/>
                <w:lang w:val="en-US"/>
              </w:rPr>
              <w:t>75</w:t>
            </w:r>
            <w:r w:rsidR="00EA4AA6" w:rsidRPr="005E5A0B">
              <w:rPr>
                <w:color w:val="auto"/>
                <w:sz w:val="18"/>
                <w:szCs w:val="18"/>
                <w:lang w:val="uk-UA"/>
              </w:rPr>
              <w:t xml:space="preserve"> % вартості  замовлених послуг</w:t>
            </w:r>
          </w:p>
        </w:tc>
      </w:tr>
      <w:tr w:rsidR="00EA4AA6" w:rsidRPr="005E5A0B" w:rsidTr="0021315A">
        <w:trPr>
          <w:trHeight w:val="317"/>
          <w:jc w:val="center"/>
        </w:trPr>
        <w:tc>
          <w:tcPr>
            <w:tcW w:w="3793" w:type="dxa"/>
            <w:tcBorders>
              <w:top w:val="single" w:sz="4" w:space="0" w:color="000000"/>
              <w:left w:val="single" w:sz="4" w:space="0" w:color="000000"/>
              <w:bottom w:val="single" w:sz="4" w:space="0" w:color="000000"/>
            </w:tcBorders>
            <w:shd w:val="clear" w:color="auto" w:fill="auto"/>
          </w:tcPr>
          <w:p w:rsidR="00EA4AA6" w:rsidRPr="005E5A0B" w:rsidRDefault="00EA4AA6" w:rsidP="0021315A">
            <w:pPr>
              <w:pStyle w:val="Default"/>
              <w:snapToGrid w:val="0"/>
              <w:rPr>
                <w:color w:val="auto"/>
                <w:sz w:val="18"/>
                <w:szCs w:val="18"/>
                <w:lang w:val="uk-UA"/>
              </w:rPr>
            </w:pPr>
            <w:r w:rsidRPr="005E5A0B">
              <w:rPr>
                <w:color w:val="auto"/>
                <w:sz w:val="18"/>
                <w:szCs w:val="18"/>
              </w:rPr>
              <w:t xml:space="preserve"> В</w:t>
            </w:r>
            <w:proofErr w:type="spellStart"/>
            <w:r w:rsidRPr="005E5A0B">
              <w:rPr>
                <w:color w:val="auto"/>
                <w:sz w:val="18"/>
                <w:szCs w:val="18"/>
                <w:lang w:val="uk-UA"/>
              </w:rPr>
              <w:t>ід</w:t>
            </w:r>
            <w:proofErr w:type="spellEnd"/>
            <w:r w:rsidRPr="005E5A0B">
              <w:rPr>
                <w:color w:val="auto"/>
                <w:sz w:val="18"/>
                <w:szCs w:val="18"/>
                <w:lang w:val="uk-UA"/>
              </w:rPr>
              <w:t xml:space="preserve"> 14 </w:t>
            </w:r>
            <w:proofErr w:type="gramStart"/>
            <w:r w:rsidRPr="005E5A0B">
              <w:rPr>
                <w:color w:val="auto"/>
                <w:sz w:val="18"/>
                <w:szCs w:val="18"/>
                <w:lang w:val="uk-UA"/>
              </w:rPr>
              <w:t>до</w:t>
            </w:r>
            <w:proofErr w:type="gramEnd"/>
            <w:r w:rsidRPr="005E5A0B">
              <w:rPr>
                <w:color w:val="auto"/>
                <w:sz w:val="18"/>
                <w:szCs w:val="18"/>
                <w:lang w:val="uk-UA"/>
              </w:rPr>
              <w:t xml:space="preserve"> початку Туру</w:t>
            </w:r>
          </w:p>
        </w:tc>
        <w:tc>
          <w:tcPr>
            <w:tcW w:w="4827" w:type="dxa"/>
            <w:tcBorders>
              <w:top w:val="single" w:sz="4" w:space="0" w:color="000000"/>
              <w:left w:val="single" w:sz="4" w:space="0" w:color="000000"/>
              <w:bottom w:val="single" w:sz="4" w:space="0" w:color="000000"/>
              <w:right w:val="single" w:sz="4" w:space="0" w:color="000000"/>
            </w:tcBorders>
            <w:shd w:val="clear" w:color="auto" w:fill="auto"/>
          </w:tcPr>
          <w:p w:rsidR="00EA4AA6" w:rsidRPr="005E5A0B" w:rsidRDefault="00EA4AA6" w:rsidP="0021315A">
            <w:pPr>
              <w:pStyle w:val="Default"/>
              <w:snapToGrid w:val="0"/>
              <w:rPr>
                <w:color w:val="auto"/>
                <w:sz w:val="18"/>
                <w:szCs w:val="18"/>
                <w:lang w:val="uk-UA"/>
              </w:rPr>
            </w:pPr>
            <w:r w:rsidRPr="005E5A0B">
              <w:rPr>
                <w:color w:val="auto"/>
                <w:sz w:val="18"/>
                <w:szCs w:val="18"/>
                <w:lang w:val="uk-UA"/>
              </w:rPr>
              <w:t>100 % вартості  замовлених послуг</w:t>
            </w:r>
          </w:p>
        </w:tc>
      </w:tr>
    </w:tbl>
    <w:p w:rsidR="00EA4AA6" w:rsidRPr="005E5A0B" w:rsidRDefault="00EA4AA6" w:rsidP="00EA4AA6">
      <w:pPr>
        <w:rPr>
          <w:color w:val="FF0000"/>
          <w:sz w:val="18"/>
          <w:szCs w:val="18"/>
        </w:rPr>
      </w:pPr>
    </w:p>
    <w:tbl>
      <w:tblPr>
        <w:tblW w:w="0" w:type="auto"/>
        <w:jc w:val="center"/>
        <w:tblLayout w:type="fixed"/>
        <w:tblLook w:val="0000" w:firstRow="0" w:lastRow="0" w:firstColumn="0" w:lastColumn="0" w:noHBand="0" w:noVBand="0"/>
      </w:tblPr>
      <w:tblGrid>
        <w:gridCol w:w="9910"/>
      </w:tblGrid>
      <w:tr w:rsidR="00EA4AA6" w:rsidRPr="005E5A0B" w:rsidTr="0021315A">
        <w:trPr>
          <w:trHeight w:val="358"/>
          <w:jc w:val="center"/>
        </w:trPr>
        <w:tc>
          <w:tcPr>
            <w:tcW w:w="9910" w:type="dxa"/>
            <w:tcBorders>
              <w:top w:val="single" w:sz="4" w:space="0" w:color="000000"/>
              <w:left w:val="single" w:sz="4" w:space="0" w:color="000000"/>
              <w:bottom w:val="single" w:sz="4" w:space="0" w:color="000000"/>
              <w:right w:val="single" w:sz="4" w:space="0" w:color="000000"/>
            </w:tcBorders>
            <w:shd w:val="clear" w:color="auto" w:fill="auto"/>
          </w:tcPr>
          <w:p w:rsidR="00EA4AA6" w:rsidRPr="005E5A0B" w:rsidRDefault="00EA4AA6" w:rsidP="0021315A">
            <w:pPr>
              <w:pStyle w:val="Default"/>
              <w:snapToGrid w:val="0"/>
              <w:rPr>
                <w:color w:val="auto"/>
                <w:sz w:val="18"/>
                <w:szCs w:val="18"/>
                <w:lang w:val="uk-UA"/>
              </w:rPr>
            </w:pPr>
            <w:r w:rsidRPr="005E5A0B">
              <w:rPr>
                <w:i/>
                <w:color w:val="auto"/>
                <w:sz w:val="18"/>
                <w:szCs w:val="18"/>
                <w:lang w:val="uk-UA"/>
              </w:rPr>
              <w:t>Примітка</w:t>
            </w:r>
            <w:r w:rsidRPr="005E5A0B">
              <w:rPr>
                <w:color w:val="auto"/>
                <w:sz w:val="18"/>
                <w:szCs w:val="18"/>
                <w:lang w:val="uk-UA"/>
              </w:rPr>
              <w:t>: За виїзд  з готелю раніше заброньованої дати – кошти за невикористані  доби не повертаються.</w:t>
            </w:r>
          </w:p>
        </w:tc>
      </w:tr>
    </w:tbl>
    <w:p w:rsidR="00EA4AA6" w:rsidRPr="005E5A0B" w:rsidRDefault="00EA4AA6" w:rsidP="00EA4AA6">
      <w:pPr>
        <w:pStyle w:val="Default"/>
        <w:rPr>
          <w:b/>
          <w:bCs/>
          <w:color w:val="FF0000"/>
          <w:sz w:val="18"/>
          <w:szCs w:val="18"/>
          <w:lang w:val="uk-UA"/>
        </w:rPr>
      </w:pPr>
    </w:p>
    <w:p w:rsidR="00EA4AA6" w:rsidRPr="005E5A0B" w:rsidRDefault="00EA4AA6" w:rsidP="00EA4AA6">
      <w:pPr>
        <w:ind w:left="-851"/>
        <w:jc w:val="both"/>
        <w:rPr>
          <w:bCs/>
          <w:sz w:val="18"/>
          <w:szCs w:val="18"/>
          <w:shd w:val="clear" w:color="auto" w:fill="FFFFFF"/>
        </w:rPr>
      </w:pPr>
      <w:r w:rsidRPr="005E5A0B">
        <w:rPr>
          <w:bCs/>
          <w:sz w:val="18"/>
          <w:szCs w:val="18"/>
          <w:shd w:val="clear" w:color="auto" w:fill="FFFFFF"/>
        </w:rPr>
        <w:t>Туроператор  виступає як посередник між Туристом, з одного боку, і транспортними, страховими компаніями й іншими підприємствами, установами, які надають послуги, з іншого боку.</w:t>
      </w:r>
    </w:p>
    <w:p w:rsidR="00EA4AA6" w:rsidRPr="005E5A0B" w:rsidRDefault="00EA4AA6" w:rsidP="00EA4AA6">
      <w:pPr>
        <w:ind w:left="-851"/>
        <w:outlineLvl w:val="0"/>
        <w:rPr>
          <w:b/>
          <w:sz w:val="18"/>
          <w:szCs w:val="18"/>
          <w:shd w:val="clear" w:color="auto" w:fill="FFFFFF"/>
        </w:rPr>
      </w:pPr>
      <w:r w:rsidRPr="005E5A0B">
        <w:rPr>
          <w:bCs/>
          <w:sz w:val="18"/>
          <w:szCs w:val="18"/>
          <w:shd w:val="clear" w:color="auto" w:fill="FFFFFF"/>
        </w:rPr>
        <w:t xml:space="preserve">Вартість </w:t>
      </w:r>
      <w:r w:rsidRPr="005E5A0B">
        <w:rPr>
          <w:b/>
          <w:sz w:val="18"/>
          <w:szCs w:val="18"/>
          <w:shd w:val="clear" w:color="auto" w:fill="FFFFFF"/>
        </w:rPr>
        <w:t>консульського збору, якщо документи подавалася в консульство, не повертається.</w:t>
      </w:r>
    </w:p>
    <w:p w:rsidR="00EA4AA6" w:rsidRPr="005E5A0B" w:rsidRDefault="00EA4AA6" w:rsidP="00EA4AA6">
      <w:pPr>
        <w:pStyle w:val="Default"/>
        <w:ind w:left="-851"/>
        <w:rPr>
          <w:b/>
          <w:bCs/>
          <w:color w:val="FF0000"/>
          <w:sz w:val="18"/>
          <w:szCs w:val="18"/>
          <w:shd w:val="clear" w:color="auto" w:fill="FFFFFF"/>
          <w:lang w:val="uk-UA"/>
        </w:rPr>
      </w:pPr>
    </w:p>
    <w:p w:rsidR="00EA4AA6" w:rsidRPr="005E5A0B" w:rsidRDefault="00EA4AA6" w:rsidP="00EA4AA6">
      <w:pPr>
        <w:pStyle w:val="Default"/>
        <w:ind w:left="-851"/>
        <w:rPr>
          <w:sz w:val="18"/>
          <w:szCs w:val="18"/>
          <w:shd w:val="clear" w:color="auto" w:fill="FFFFFF"/>
          <w:lang w:val="uk-UA"/>
        </w:rPr>
      </w:pPr>
      <w:r w:rsidRPr="005E5A0B">
        <w:rPr>
          <w:sz w:val="18"/>
          <w:szCs w:val="18"/>
          <w:shd w:val="clear" w:color="auto" w:fill="FFFFFF"/>
          <w:lang w:val="uk-UA"/>
        </w:rPr>
        <w:t xml:space="preserve">6.5. У випадку внесення змін до підтвердженого бронювання та при умові, що такі зміни можливо здійснити, Турист  зобов'язаний здійснити оплату по відшкодуванню витрат Туроператора згідно умов цього Договору, виставлених </w:t>
      </w:r>
      <w:proofErr w:type="spellStart"/>
      <w:r w:rsidRPr="005E5A0B">
        <w:rPr>
          <w:sz w:val="18"/>
          <w:szCs w:val="18"/>
          <w:shd w:val="clear" w:color="auto" w:fill="FFFFFF"/>
          <w:lang w:val="uk-UA"/>
        </w:rPr>
        <w:t>Турагентом</w:t>
      </w:r>
      <w:proofErr w:type="spellEnd"/>
      <w:r w:rsidRPr="005E5A0B">
        <w:rPr>
          <w:sz w:val="18"/>
          <w:szCs w:val="18"/>
          <w:shd w:val="clear" w:color="auto" w:fill="FFFFFF"/>
          <w:lang w:val="uk-UA"/>
        </w:rPr>
        <w:t xml:space="preserve">/Туроператором. </w:t>
      </w:r>
    </w:p>
    <w:p w:rsidR="00EA4AA6" w:rsidRPr="005E5A0B" w:rsidRDefault="00EA4AA6" w:rsidP="00EA4AA6">
      <w:pPr>
        <w:pStyle w:val="Default"/>
        <w:ind w:left="-851"/>
        <w:rPr>
          <w:color w:val="auto"/>
          <w:sz w:val="18"/>
          <w:szCs w:val="18"/>
          <w:shd w:val="clear" w:color="auto" w:fill="FFFFFF"/>
          <w:lang w:val="uk-UA"/>
        </w:rPr>
      </w:pPr>
    </w:p>
    <w:p w:rsidR="00EA4AA6" w:rsidRPr="005E5A0B" w:rsidRDefault="00EA4AA6" w:rsidP="00EA4AA6">
      <w:pPr>
        <w:pStyle w:val="Default"/>
        <w:ind w:left="-851"/>
        <w:rPr>
          <w:color w:val="auto"/>
          <w:sz w:val="18"/>
          <w:szCs w:val="18"/>
          <w:lang w:val="uk-UA"/>
        </w:rPr>
      </w:pPr>
      <w:r w:rsidRPr="005E5A0B">
        <w:rPr>
          <w:color w:val="auto"/>
          <w:sz w:val="18"/>
          <w:szCs w:val="18"/>
          <w:shd w:val="clear" w:color="auto" w:fill="FFFFFF"/>
          <w:lang w:val="uk-UA"/>
        </w:rPr>
        <w:t xml:space="preserve">6.6. Турист зобов'язаний відшкодувати і інші витрати, що не вказані в пункті 6.4., та які застосовуються авіакомпаніями, перевізниками, партнерами - приймаючою стороною, згідно тарифів, тощо. У випадку якщо у заброньований </w:t>
      </w:r>
      <w:proofErr w:type="spellStart"/>
      <w:r w:rsidRPr="005E5A0B">
        <w:rPr>
          <w:color w:val="auto"/>
          <w:sz w:val="18"/>
          <w:szCs w:val="18"/>
          <w:shd w:val="clear" w:color="auto" w:fill="FFFFFF"/>
          <w:lang w:val="uk-UA"/>
        </w:rPr>
        <w:t>Турпродукт</w:t>
      </w:r>
      <w:proofErr w:type="spellEnd"/>
      <w:r w:rsidRPr="005E5A0B">
        <w:rPr>
          <w:color w:val="auto"/>
          <w:sz w:val="18"/>
          <w:szCs w:val="18"/>
          <w:shd w:val="clear" w:color="auto" w:fill="FFFFFF"/>
          <w:lang w:val="uk-UA"/>
        </w:rPr>
        <w:t xml:space="preserve"> </w:t>
      </w:r>
      <w:r w:rsidRPr="005E5A0B">
        <w:rPr>
          <w:sz w:val="18"/>
          <w:szCs w:val="18"/>
          <w:shd w:val="clear" w:color="auto" w:fill="FFFFFF"/>
          <w:lang w:val="uk-UA"/>
        </w:rPr>
        <w:t>(туристичних послуг)</w:t>
      </w:r>
      <w:r w:rsidRPr="005E5A0B">
        <w:rPr>
          <w:color w:val="auto"/>
          <w:sz w:val="18"/>
          <w:szCs w:val="18"/>
          <w:shd w:val="clear" w:color="auto" w:fill="FFFFFF"/>
          <w:lang w:val="uk-UA"/>
        </w:rPr>
        <w:t xml:space="preserve"> входять авіаквитки</w:t>
      </w:r>
      <w:r w:rsidRPr="005E5A0B">
        <w:rPr>
          <w:color w:val="auto"/>
          <w:sz w:val="18"/>
          <w:szCs w:val="18"/>
          <w:lang w:val="uk-UA"/>
        </w:rPr>
        <w:t xml:space="preserve"> на регулярні авіарейси або нетипові чартерні перевезення, про що Туриста буде попереджено, до Туриста застосовуються умови продажу та ануляції таких авіаквитків, як це передбачено спеціальними тарифами авіаквитків на регулярні авіарейси або спеціальними умовами чартерних програм. При цьому слід мати на увазі, що тариф авіаквитків на чартерні авіарейси може бути таким, що не повертається. </w:t>
      </w:r>
    </w:p>
    <w:p w:rsidR="00EA4AA6" w:rsidRPr="005E5A0B" w:rsidRDefault="00EA4AA6" w:rsidP="00EA4AA6">
      <w:pPr>
        <w:pStyle w:val="Default"/>
        <w:ind w:left="-851"/>
        <w:rPr>
          <w:rFonts w:ascii="Arial" w:hAnsi="Arial" w:cs="Arial"/>
          <w:b/>
          <w:i/>
          <w:color w:val="800080"/>
          <w:sz w:val="18"/>
          <w:szCs w:val="18"/>
          <w:shd w:val="clear" w:color="auto" w:fill="FFFFFF"/>
          <w:lang w:val="uk-UA"/>
        </w:rPr>
      </w:pPr>
      <w:r w:rsidRPr="005E5A0B">
        <w:rPr>
          <w:color w:val="auto"/>
          <w:sz w:val="18"/>
          <w:szCs w:val="18"/>
          <w:lang w:val="uk-UA"/>
        </w:rPr>
        <w:t xml:space="preserve">6.7. У випадку порушення Туристами, що використовують туристичні послуги Туроператора, діючих правил проїзду, реєстрації чи провозу багажу, нанесення збитків майну транспортної компанії чи порушення правил проживання в готелі або недотримання законодавства країни перебування, штрафи стягуються з винної особи в розмірах, передбачених відповідними правилами і </w:t>
      </w:r>
      <w:r w:rsidRPr="005E5A0B">
        <w:rPr>
          <w:color w:val="auto"/>
          <w:sz w:val="18"/>
          <w:szCs w:val="18"/>
          <w:shd w:val="clear" w:color="auto" w:fill="FFFFFF"/>
          <w:lang w:val="uk-UA"/>
        </w:rPr>
        <w:t>нормами транспортної компанії, готелю, країни перебування. Туроператор/</w:t>
      </w:r>
      <w:proofErr w:type="spellStart"/>
      <w:r w:rsidRPr="005E5A0B">
        <w:rPr>
          <w:color w:val="auto"/>
          <w:sz w:val="18"/>
          <w:szCs w:val="18"/>
          <w:shd w:val="clear" w:color="auto" w:fill="FFFFFF"/>
          <w:lang w:val="uk-UA"/>
        </w:rPr>
        <w:t>Турагент</w:t>
      </w:r>
      <w:proofErr w:type="spellEnd"/>
      <w:r w:rsidRPr="005E5A0B">
        <w:rPr>
          <w:color w:val="auto"/>
          <w:sz w:val="18"/>
          <w:szCs w:val="18"/>
          <w:shd w:val="clear" w:color="auto" w:fill="FFFFFF"/>
          <w:lang w:val="uk-UA"/>
        </w:rPr>
        <w:t xml:space="preserve"> в даному випадку відповідальності не несуть. Туроператор/</w:t>
      </w:r>
      <w:proofErr w:type="spellStart"/>
      <w:r w:rsidRPr="005E5A0B">
        <w:rPr>
          <w:color w:val="auto"/>
          <w:sz w:val="18"/>
          <w:szCs w:val="18"/>
          <w:shd w:val="clear" w:color="auto" w:fill="FFFFFF"/>
          <w:lang w:val="uk-UA"/>
        </w:rPr>
        <w:t>Турагент</w:t>
      </w:r>
      <w:proofErr w:type="spellEnd"/>
      <w:r w:rsidRPr="005E5A0B">
        <w:rPr>
          <w:color w:val="auto"/>
          <w:sz w:val="18"/>
          <w:szCs w:val="18"/>
          <w:shd w:val="clear" w:color="auto" w:fill="FFFFFF"/>
          <w:lang w:val="uk-UA"/>
        </w:rPr>
        <w:t xml:space="preserve"> в даному випадку не несуть відповідальності за неотримання Туристом </w:t>
      </w:r>
      <w:proofErr w:type="spellStart"/>
      <w:r w:rsidRPr="005E5A0B">
        <w:rPr>
          <w:color w:val="auto"/>
          <w:sz w:val="18"/>
          <w:szCs w:val="18"/>
          <w:shd w:val="clear" w:color="auto" w:fill="FFFFFF"/>
          <w:lang w:val="uk-UA"/>
        </w:rPr>
        <w:t>туристиних</w:t>
      </w:r>
      <w:proofErr w:type="spellEnd"/>
      <w:r w:rsidRPr="005E5A0B">
        <w:rPr>
          <w:color w:val="auto"/>
          <w:sz w:val="18"/>
          <w:szCs w:val="18"/>
          <w:shd w:val="clear" w:color="auto" w:fill="FFFFFF"/>
          <w:lang w:val="uk-UA"/>
        </w:rPr>
        <w:t xml:space="preserve"> послуг.</w:t>
      </w:r>
      <w:r w:rsidRPr="005E5A0B">
        <w:rPr>
          <w:rFonts w:ascii="Arial" w:hAnsi="Arial" w:cs="Arial"/>
          <w:b/>
          <w:i/>
          <w:color w:val="800080"/>
          <w:sz w:val="18"/>
          <w:szCs w:val="18"/>
          <w:shd w:val="clear" w:color="auto" w:fill="FFFFFF"/>
          <w:lang w:val="uk-UA"/>
        </w:rPr>
        <w:t xml:space="preserve"> </w:t>
      </w:r>
    </w:p>
    <w:p w:rsidR="00EA4AA6" w:rsidRPr="005E5A0B" w:rsidRDefault="00EA4AA6" w:rsidP="00EA4AA6">
      <w:pPr>
        <w:pStyle w:val="Default"/>
        <w:ind w:left="-851"/>
        <w:rPr>
          <w:color w:val="auto"/>
          <w:sz w:val="18"/>
          <w:szCs w:val="18"/>
          <w:lang w:val="uk-UA"/>
        </w:rPr>
      </w:pPr>
      <w:r w:rsidRPr="005E5A0B">
        <w:rPr>
          <w:color w:val="auto"/>
          <w:sz w:val="18"/>
          <w:szCs w:val="18"/>
          <w:shd w:val="clear" w:color="auto" w:fill="FFFFFF"/>
          <w:lang w:val="uk-UA"/>
        </w:rPr>
        <w:t>6.8. У випадку введення перевізниками змін тарифів авіаквитків, пов’язаних</w:t>
      </w:r>
      <w:r w:rsidRPr="005E5A0B">
        <w:rPr>
          <w:color w:val="auto"/>
          <w:sz w:val="18"/>
          <w:szCs w:val="18"/>
          <w:lang w:val="uk-UA"/>
        </w:rPr>
        <w:t xml:space="preserve"> з зміною вартості палива або аеропортових послуг, Туроператор залишає за собою право змінити вартість тарифів авіаквитків для Туриста попередньо повідомивши про це Туриста. </w:t>
      </w:r>
    </w:p>
    <w:p w:rsidR="00EA4AA6" w:rsidRPr="005E5A0B" w:rsidRDefault="00EA4AA6" w:rsidP="00EA4AA6">
      <w:pPr>
        <w:pStyle w:val="Default"/>
        <w:ind w:left="-851"/>
        <w:rPr>
          <w:color w:val="auto"/>
          <w:sz w:val="18"/>
          <w:szCs w:val="18"/>
          <w:lang w:val="uk-UA"/>
        </w:rPr>
      </w:pPr>
    </w:p>
    <w:p w:rsidR="00EA4AA6" w:rsidRPr="005E5A0B" w:rsidRDefault="00EA4AA6" w:rsidP="00EA4AA6">
      <w:pPr>
        <w:pStyle w:val="Default"/>
        <w:ind w:left="-851"/>
        <w:rPr>
          <w:color w:val="auto"/>
          <w:sz w:val="18"/>
          <w:szCs w:val="18"/>
          <w:lang w:val="uk-UA"/>
        </w:rPr>
      </w:pPr>
      <w:r w:rsidRPr="005E5A0B">
        <w:rPr>
          <w:color w:val="auto"/>
          <w:sz w:val="18"/>
          <w:szCs w:val="18"/>
          <w:lang w:val="uk-UA"/>
        </w:rPr>
        <w:t xml:space="preserve">6.9. У випадку вимоги Посольств держав слідування туристів рішення про необхідність особистої присутності туриста в Посольстві для особистої співбесіди, Туроператор має право </w:t>
      </w:r>
      <w:r w:rsidRPr="005E5A0B">
        <w:rPr>
          <w:color w:val="auto"/>
          <w:sz w:val="18"/>
          <w:szCs w:val="18"/>
          <w:shd w:val="clear" w:color="auto" w:fill="FFFFFF"/>
          <w:lang w:val="uk-UA"/>
        </w:rPr>
        <w:t>зобов’язати Туриста</w:t>
      </w:r>
      <w:r w:rsidRPr="005E5A0B">
        <w:rPr>
          <w:color w:val="auto"/>
          <w:sz w:val="18"/>
          <w:szCs w:val="18"/>
          <w:lang w:val="uk-UA"/>
        </w:rPr>
        <w:t xml:space="preserve"> у визначені Посольством терміни пройти дану співбесіду. Вартість поїздки на співбесіду оплачується з власних коштів Туриста. </w:t>
      </w:r>
    </w:p>
    <w:p w:rsidR="00EA4AA6" w:rsidRDefault="00EA4AA6" w:rsidP="00EA4AA6">
      <w:pPr>
        <w:pStyle w:val="Default"/>
        <w:ind w:left="-851"/>
        <w:rPr>
          <w:color w:val="auto"/>
          <w:sz w:val="18"/>
          <w:szCs w:val="18"/>
          <w:lang w:val="uk-UA"/>
        </w:rPr>
      </w:pPr>
      <w:r w:rsidRPr="005E5A0B">
        <w:rPr>
          <w:color w:val="auto"/>
          <w:sz w:val="18"/>
          <w:szCs w:val="18"/>
          <w:lang w:val="uk-UA"/>
        </w:rPr>
        <w:t xml:space="preserve">6.10. У випадку прийняття посольствами чи іншими повноважними органами держав слідування Туриста рішення про невидачу йому в’їзної візи, при умові вчасно та вірно оформлених та поданих Туроператором документів, Туроператор залишає за собою право розглядати такі випадки як ануляцію заброньованих послуг та застосовувати умови передбачені п.6.4. даної Угоди. При цьому Туроператор зобов’язується максимально сприяти у відкритті візи Туристу. </w:t>
      </w:r>
    </w:p>
    <w:p w:rsidR="00C20C80" w:rsidRPr="005E5A0B" w:rsidRDefault="00C20C80" w:rsidP="00EA4AA6">
      <w:pPr>
        <w:pStyle w:val="Default"/>
        <w:ind w:left="-851"/>
        <w:rPr>
          <w:color w:val="auto"/>
          <w:sz w:val="18"/>
          <w:szCs w:val="18"/>
          <w:lang w:val="uk-UA"/>
        </w:rPr>
      </w:pPr>
    </w:p>
    <w:p w:rsidR="00EA4AA6" w:rsidRPr="005E5A0B" w:rsidRDefault="00EA4AA6" w:rsidP="00EA4AA6">
      <w:pPr>
        <w:tabs>
          <w:tab w:val="left" w:pos="2340"/>
        </w:tabs>
        <w:snapToGrid w:val="0"/>
        <w:ind w:left="-851"/>
        <w:jc w:val="center"/>
        <w:rPr>
          <w:b/>
          <w:bCs/>
          <w:sz w:val="18"/>
          <w:szCs w:val="18"/>
        </w:rPr>
      </w:pPr>
      <w:r w:rsidRPr="005E5A0B">
        <w:rPr>
          <w:b/>
          <w:bCs/>
          <w:sz w:val="18"/>
          <w:szCs w:val="18"/>
        </w:rPr>
        <w:t>7. Форс-мажорні обставини</w:t>
      </w:r>
    </w:p>
    <w:p w:rsidR="00EA4AA6" w:rsidRPr="005E5A0B" w:rsidRDefault="00EA4AA6" w:rsidP="00EA4AA6">
      <w:pPr>
        <w:tabs>
          <w:tab w:val="left" w:pos="2340"/>
        </w:tabs>
        <w:ind w:left="-851"/>
        <w:jc w:val="both"/>
        <w:rPr>
          <w:sz w:val="18"/>
          <w:szCs w:val="18"/>
        </w:rPr>
      </w:pPr>
      <w:r w:rsidRPr="005E5A0B">
        <w:rPr>
          <w:sz w:val="18"/>
          <w:szCs w:val="18"/>
        </w:rPr>
        <w:t>7.1. У разі виникнення непередбачених (форс-мажорних) обставин, таких як акти органів державного управління, військові дії, повстання, революції, страйки, локаути, погодні умови, різноманітні непередбачені акти , проголошення державними органами країн надзвичайних ситуацій, дії нездоланної сили та інше, які призупиняють або роблять неможливим виконання зобов'язань за Договором, Сторони відкладають виконання умов Договору до моменту усунення форс-мажорних обставин або моменту припинення їх дії. В такому разі Сторони не несуть відповідальності за невиконання зобов'язань за Договором протягом дії форс-мажорних обставин.</w:t>
      </w:r>
    </w:p>
    <w:p w:rsidR="00EA4AA6" w:rsidRPr="005E5A0B" w:rsidRDefault="00EA4AA6" w:rsidP="00EA4AA6">
      <w:pPr>
        <w:tabs>
          <w:tab w:val="left" w:pos="2340"/>
        </w:tabs>
        <w:ind w:left="-851"/>
        <w:jc w:val="both"/>
        <w:rPr>
          <w:sz w:val="18"/>
          <w:szCs w:val="18"/>
        </w:rPr>
      </w:pPr>
      <w:r w:rsidRPr="005E5A0B">
        <w:rPr>
          <w:sz w:val="18"/>
          <w:szCs w:val="18"/>
        </w:rPr>
        <w:t xml:space="preserve">7.2.Факт настання та дії форс-мажорних обставин повинен бути документально підтверджений компетентним державним органом, або визнаний Сторонами фактичними обставинами, про що одна Сторона, на яку поширюються дії форс-мажорних обставин, має повідомити другу Сторону не пізніше трьох календарних днів з моменту виникнення або настання таких обставин. </w:t>
      </w:r>
    </w:p>
    <w:p w:rsidR="00EA4AA6" w:rsidRDefault="00EA4AA6" w:rsidP="00EA4AA6">
      <w:pPr>
        <w:tabs>
          <w:tab w:val="left" w:pos="2340"/>
        </w:tabs>
        <w:ind w:left="-851"/>
        <w:jc w:val="both"/>
        <w:rPr>
          <w:sz w:val="18"/>
          <w:szCs w:val="18"/>
        </w:rPr>
      </w:pPr>
      <w:r w:rsidRPr="005E5A0B">
        <w:rPr>
          <w:sz w:val="18"/>
          <w:szCs w:val="18"/>
        </w:rPr>
        <w:t>7.3. Форс-мажорними обставинами не вважаються політичні події, виборчі процеси, банкрутства держав, тощо, якщо вони не спричинили припинення роботи державних органів, значної кількості підприємств, установ та організацій будь-якої форми господарювання.</w:t>
      </w:r>
    </w:p>
    <w:p w:rsidR="00C20C80" w:rsidRPr="005E5A0B" w:rsidRDefault="00C20C80" w:rsidP="00EA4AA6">
      <w:pPr>
        <w:tabs>
          <w:tab w:val="left" w:pos="2340"/>
        </w:tabs>
        <w:ind w:left="-851"/>
        <w:jc w:val="both"/>
        <w:rPr>
          <w:sz w:val="18"/>
          <w:szCs w:val="18"/>
        </w:rPr>
      </w:pPr>
    </w:p>
    <w:p w:rsidR="00EA4AA6" w:rsidRPr="005E5A0B" w:rsidRDefault="00EA4AA6" w:rsidP="00EA4AA6">
      <w:pPr>
        <w:tabs>
          <w:tab w:val="left" w:pos="2340"/>
        </w:tabs>
        <w:snapToGrid w:val="0"/>
        <w:ind w:left="-851"/>
        <w:jc w:val="center"/>
        <w:rPr>
          <w:b/>
          <w:bCs/>
          <w:sz w:val="18"/>
          <w:szCs w:val="18"/>
        </w:rPr>
      </w:pPr>
      <w:r w:rsidRPr="005E5A0B">
        <w:rPr>
          <w:b/>
          <w:bCs/>
          <w:sz w:val="18"/>
          <w:szCs w:val="18"/>
        </w:rPr>
        <w:t>8. Відповідальність сторін</w:t>
      </w:r>
    </w:p>
    <w:p w:rsidR="00EA4AA6" w:rsidRPr="005E5A0B" w:rsidRDefault="00EA4AA6" w:rsidP="00EA4AA6">
      <w:pPr>
        <w:tabs>
          <w:tab w:val="left" w:pos="2340"/>
        </w:tabs>
        <w:ind w:left="-851"/>
        <w:jc w:val="both"/>
        <w:rPr>
          <w:sz w:val="18"/>
          <w:szCs w:val="18"/>
        </w:rPr>
      </w:pPr>
      <w:r w:rsidRPr="005E5A0B">
        <w:rPr>
          <w:sz w:val="18"/>
          <w:szCs w:val="18"/>
        </w:rPr>
        <w:t>8.1. Сторони несуть відповідальність за невиконання та / або неналежне виконання зобов'язань за Договором у відповідності до умов Договору та чинного законодавства України.</w:t>
      </w:r>
    </w:p>
    <w:p w:rsidR="00EA4AA6" w:rsidRPr="005E5A0B" w:rsidRDefault="00EA4AA6" w:rsidP="00EA4AA6">
      <w:pPr>
        <w:tabs>
          <w:tab w:val="left" w:pos="2340"/>
        </w:tabs>
        <w:ind w:left="-851"/>
        <w:jc w:val="both"/>
        <w:rPr>
          <w:sz w:val="18"/>
          <w:szCs w:val="18"/>
        </w:rPr>
      </w:pPr>
      <w:r w:rsidRPr="005E5A0B">
        <w:rPr>
          <w:sz w:val="18"/>
          <w:szCs w:val="18"/>
        </w:rPr>
        <w:t xml:space="preserve">8.2. У випадку ненадання чи неналежного надання Туристу належно оплачених туристичних послуг, </w:t>
      </w:r>
      <w:r w:rsidRPr="005E5A0B">
        <w:rPr>
          <w:bCs/>
          <w:iCs/>
          <w:sz w:val="18"/>
          <w:szCs w:val="18"/>
        </w:rPr>
        <w:t>ТУРОПЕРАТОР</w:t>
      </w:r>
      <w:r w:rsidRPr="005E5A0B">
        <w:rPr>
          <w:sz w:val="18"/>
          <w:szCs w:val="18"/>
        </w:rPr>
        <w:t xml:space="preserve"> зобов'язується відшкодувати йому вартість ненаданих чи неналежно наданих послуг, за винятком випадків, передбачених даним Договором. </w:t>
      </w:r>
    </w:p>
    <w:p w:rsidR="00EA4AA6" w:rsidRPr="005E5A0B" w:rsidRDefault="00EA4AA6" w:rsidP="00EA4AA6">
      <w:pPr>
        <w:tabs>
          <w:tab w:val="left" w:pos="2340"/>
        </w:tabs>
        <w:ind w:left="-851"/>
        <w:jc w:val="both"/>
        <w:rPr>
          <w:sz w:val="18"/>
          <w:szCs w:val="18"/>
        </w:rPr>
      </w:pPr>
      <w:r w:rsidRPr="005E5A0B">
        <w:rPr>
          <w:sz w:val="18"/>
          <w:szCs w:val="18"/>
        </w:rPr>
        <w:t xml:space="preserve">8.3. </w:t>
      </w:r>
      <w:r w:rsidRPr="005E5A0B">
        <w:rPr>
          <w:bCs/>
          <w:iCs/>
          <w:sz w:val="18"/>
          <w:szCs w:val="18"/>
        </w:rPr>
        <w:t>ТУРОПЕРАТОР</w:t>
      </w:r>
      <w:r w:rsidRPr="005E5A0B">
        <w:rPr>
          <w:sz w:val="18"/>
          <w:szCs w:val="18"/>
        </w:rPr>
        <w:t xml:space="preserve"> несе відповідальність за зберігання офіційних документів Туриста, які здаються йому для оформлення візи країни відвідування.</w:t>
      </w:r>
    </w:p>
    <w:p w:rsidR="00EA4AA6" w:rsidRPr="005E5A0B" w:rsidRDefault="00EA4AA6" w:rsidP="00EA4AA6">
      <w:pPr>
        <w:tabs>
          <w:tab w:val="left" w:pos="408"/>
        </w:tabs>
        <w:ind w:left="-851"/>
        <w:jc w:val="both"/>
        <w:rPr>
          <w:sz w:val="18"/>
          <w:szCs w:val="18"/>
        </w:rPr>
      </w:pPr>
      <w:r w:rsidRPr="005E5A0B">
        <w:rPr>
          <w:sz w:val="18"/>
          <w:szCs w:val="18"/>
        </w:rPr>
        <w:t xml:space="preserve">8.4. Туроператор не несе відповідальності за відміну рейсу або зміни часу відправлення/прибуття рейсу і пов'язані з цим зміни обсягів і термінів надання туристичних послуг оскільки Туроператор виступає в якості агента компаній-перевізників, сервісних компаній, і об’єктивно не в змозі впливати на умови і правила перевезень, що затверджені такими компаніями; правила і умови перевезень таких компаній надаються Туристу </w:t>
      </w:r>
      <w:r w:rsidRPr="005E5A0B">
        <w:rPr>
          <w:bCs/>
          <w:iCs/>
          <w:sz w:val="18"/>
          <w:szCs w:val="18"/>
        </w:rPr>
        <w:t>ТУРОПЕРАТОР</w:t>
      </w:r>
      <w:r w:rsidRPr="005E5A0B">
        <w:rPr>
          <w:sz w:val="18"/>
          <w:szCs w:val="18"/>
        </w:rPr>
        <w:t xml:space="preserve">ОМ на запит, або безпосередньо надаються цими компаніями. В </w:t>
      </w:r>
      <w:r w:rsidRPr="005E5A0B">
        <w:rPr>
          <w:sz w:val="18"/>
          <w:szCs w:val="18"/>
        </w:rPr>
        <w:lastRenderedPageBreak/>
        <w:t>таких випадках відповідальність за невиконання зобов'язань, які випливають та пов'язані з транспортними перевезеннями, несуть відповідні транспортні перевізники у відповідності з внутрішніми, державними та/або міжнародними правилами перевезень. При цьому на Туроператора поширюються всі умови та обмеження відповідальності, які встановлені Правилами повітряних перевезень  пасажирів і багажу, Правилами фактичного перевізника та іншими нормативними актами в сфері перевезень.</w:t>
      </w:r>
    </w:p>
    <w:p w:rsidR="00EA4AA6" w:rsidRPr="005E5A0B" w:rsidRDefault="00EA4AA6" w:rsidP="00EA4AA6">
      <w:pPr>
        <w:tabs>
          <w:tab w:val="left" w:pos="408"/>
        </w:tabs>
        <w:ind w:left="-851"/>
        <w:jc w:val="both"/>
        <w:rPr>
          <w:sz w:val="18"/>
          <w:szCs w:val="18"/>
        </w:rPr>
      </w:pPr>
      <w:r w:rsidRPr="005E5A0B">
        <w:rPr>
          <w:sz w:val="18"/>
          <w:szCs w:val="18"/>
        </w:rPr>
        <w:t>У випадках скасування чи зміни часу відправлення та/чи прибуття регулярних рейсів, відмови у перевезенні на регулярному рейсі і пов'язаними з цим змінами тривалості і програми туру Туроператор, як агент з продажу перевезень авіакомпанії, передає претензії Туриста на розгляд авіакомпанії,  яка уклала з Туристом за посередництва Туроператора,  договір перевезення.</w:t>
      </w:r>
    </w:p>
    <w:p w:rsidR="00EA4AA6" w:rsidRPr="005E5A0B" w:rsidRDefault="00EA4AA6" w:rsidP="00EA4AA6">
      <w:pPr>
        <w:tabs>
          <w:tab w:val="left" w:pos="2340"/>
        </w:tabs>
        <w:ind w:left="-851"/>
        <w:jc w:val="both"/>
        <w:rPr>
          <w:sz w:val="18"/>
          <w:szCs w:val="18"/>
          <w:shd w:val="clear" w:color="auto" w:fill="FFFFFF"/>
        </w:rPr>
      </w:pPr>
      <w:r w:rsidRPr="005E5A0B">
        <w:rPr>
          <w:sz w:val="18"/>
          <w:szCs w:val="18"/>
          <w:shd w:val="clear" w:color="auto" w:fill="FFFFFF"/>
        </w:rPr>
        <w:t xml:space="preserve">8.5. </w:t>
      </w:r>
      <w:r w:rsidRPr="005E5A0B">
        <w:rPr>
          <w:bCs/>
          <w:iCs/>
          <w:sz w:val="18"/>
          <w:szCs w:val="18"/>
          <w:shd w:val="clear" w:color="auto" w:fill="FFFFFF"/>
        </w:rPr>
        <w:t>ТУРОПЕРАТОР</w:t>
      </w:r>
      <w:r w:rsidRPr="005E5A0B">
        <w:rPr>
          <w:sz w:val="18"/>
          <w:szCs w:val="18"/>
          <w:shd w:val="clear" w:color="auto" w:fill="FFFFFF"/>
        </w:rPr>
        <w:t xml:space="preserve"> не несе відповідальності за збереження особистого багажу, цінностей і документів та іншого майна Туриста протягом всього періоду поїздки, окрім випадків, передбачених Договором.</w:t>
      </w:r>
    </w:p>
    <w:p w:rsidR="00EA4AA6" w:rsidRPr="005E5A0B" w:rsidRDefault="00EA4AA6" w:rsidP="00EA4AA6">
      <w:pPr>
        <w:tabs>
          <w:tab w:val="left" w:pos="2340"/>
        </w:tabs>
        <w:ind w:left="-851"/>
        <w:jc w:val="both"/>
        <w:rPr>
          <w:sz w:val="18"/>
          <w:szCs w:val="18"/>
        </w:rPr>
      </w:pPr>
      <w:r w:rsidRPr="005E5A0B">
        <w:rPr>
          <w:sz w:val="18"/>
          <w:szCs w:val="18"/>
          <w:shd w:val="clear" w:color="auto" w:fill="FFFFFF"/>
        </w:rPr>
        <w:t xml:space="preserve">8.6. </w:t>
      </w:r>
      <w:r w:rsidRPr="005E5A0B">
        <w:rPr>
          <w:bCs/>
          <w:iCs/>
          <w:sz w:val="18"/>
          <w:szCs w:val="18"/>
          <w:shd w:val="clear" w:color="auto" w:fill="FFFFFF"/>
        </w:rPr>
        <w:t>ТУРОПЕРАТОР</w:t>
      </w:r>
      <w:r w:rsidRPr="005E5A0B">
        <w:rPr>
          <w:sz w:val="18"/>
          <w:szCs w:val="18"/>
          <w:shd w:val="clear" w:color="auto" w:fill="FFFFFF"/>
        </w:rPr>
        <w:t xml:space="preserve"> за жодних умов і обставин не несе відповідальності за погіршення стану здоров’я, отримання фізичних травм, отримання тілесних ушкоджень будь-якого ступеня тяжкості, смерть Туриста,</w:t>
      </w:r>
      <w:r w:rsidRPr="005E5A0B">
        <w:rPr>
          <w:sz w:val="18"/>
          <w:szCs w:val="18"/>
        </w:rPr>
        <w:t xml:space="preserve"> необхідність сплати за його медичне обслуговування, ліки, репатріацію останків, тощо. Турист підписанням цього Договору звільняє </w:t>
      </w:r>
      <w:r w:rsidRPr="005E5A0B">
        <w:rPr>
          <w:bCs/>
          <w:iCs/>
          <w:sz w:val="18"/>
          <w:szCs w:val="18"/>
        </w:rPr>
        <w:t>ТУРОПЕРАТОРА</w:t>
      </w:r>
      <w:r w:rsidRPr="005E5A0B">
        <w:rPr>
          <w:sz w:val="18"/>
          <w:szCs w:val="18"/>
        </w:rPr>
        <w:t xml:space="preserve"> від будь-якої відповідальності в разі настання з Туристом будь-якої з перерахованих у цьому пункті, а також подій аналогічного типу, якщо вони виникли не з вини </w:t>
      </w:r>
      <w:r w:rsidRPr="005E5A0B">
        <w:rPr>
          <w:bCs/>
          <w:iCs/>
          <w:sz w:val="18"/>
          <w:szCs w:val="18"/>
        </w:rPr>
        <w:t>ТУРОПЕРАТОРА</w:t>
      </w:r>
      <w:r w:rsidRPr="005E5A0B">
        <w:rPr>
          <w:sz w:val="18"/>
          <w:szCs w:val="18"/>
        </w:rPr>
        <w:t>, причому така вина для висунення претензій має бути доведена у встановленому законодавством порядку.</w:t>
      </w:r>
    </w:p>
    <w:p w:rsidR="00EA4AA6" w:rsidRPr="005E5A0B" w:rsidRDefault="00EA4AA6" w:rsidP="00EA4AA6">
      <w:pPr>
        <w:tabs>
          <w:tab w:val="left" w:pos="2340"/>
        </w:tabs>
        <w:ind w:left="-851"/>
        <w:jc w:val="both"/>
        <w:rPr>
          <w:sz w:val="18"/>
          <w:szCs w:val="18"/>
          <w:shd w:val="clear" w:color="auto" w:fill="FFFFFF"/>
        </w:rPr>
      </w:pPr>
      <w:r w:rsidRPr="005E5A0B">
        <w:rPr>
          <w:sz w:val="18"/>
          <w:szCs w:val="18"/>
        </w:rPr>
        <w:t xml:space="preserve">8.7. </w:t>
      </w:r>
      <w:r w:rsidRPr="005E5A0B">
        <w:rPr>
          <w:bCs/>
          <w:iCs/>
          <w:sz w:val="18"/>
          <w:szCs w:val="18"/>
        </w:rPr>
        <w:t>ТУРОПЕРАТОР</w:t>
      </w:r>
      <w:r w:rsidRPr="005E5A0B">
        <w:rPr>
          <w:sz w:val="18"/>
          <w:szCs w:val="18"/>
        </w:rPr>
        <w:t xml:space="preserve"> не несе відповідальності за невиконання умов</w:t>
      </w:r>
      <w:r w:rsidRPr="005E5A0B">
        <w:rPr>
          <w:sz w:val="18"/>
          <w:szCs w:val="18"/>
          <w:lang w:val="ru-RU"/>
        </w:rPr>
        <w:t xml:space="preserve"> </w:t>
      </w:r>
      <w:r w:rsidRPr="005E5A0B">
        <w:rPr>
          <w:sz w:val="18"/>
          <w:szCs w:val="18"/>
        </w:rPr>
        <w:t>Договору внаслідок відмови конкретного консульства</w:t>
      </w:r>
      <w:r w:rsidRPr="005E5A0B">
        <w:rPr>
          <w:sz w:val="18"/>
          <w:szCs w:val="18"/>
          <w:lang w:val="ru-RU"/>
        </w:rPr>
        <w:t>/</w:t>
      </w:r>
      <w:r w:rsidRPr="005E5A0B">
        <w:rPr>
          <w:sz w:val="18"/>
          <w:szCs w:val="18"/>
        </w:rPr>
        <w:t>дипломатичної установи іноземної держави в оформленні Туристу візи</w:t>
      </w:r>
      <w:r w:rsidRPr="005E5A0B">
        <w:rPr>
          <w:sz w:val="18"/>
          <w:szCs w:val="18"/>
          <w:lang w:val="ru-RU"/>
        </w:rPr>
        <w:t>/</w:t>
      </w:r>
      <w:r w:rsidRPr="005E5A0B">
        <w:rPr>
          <w:sz w:val="18"/>
          <w:szCs w:val="18"/>
        </w:rPr>
        <w:t>дозволу на в'їзд або збільшення строків оформлення зазначених документів. У випадку відмови Туристу в оформленні документів конкретним консульством</w:t>
      </w:r>
      <w:r w:rsidRPr="005E5A0B">
        <w:rPr>
          <w:sz w:val="18"/>
          <w:szCs w:val="18"/>
          <w:lang w:val="ru-RU"/>
        </w:rPr>
        <w:t>/</w:t>
      </w:r>
      <w:r w:rsidRPr="005E5A0B">
        <w:rPr>
          <w:sz w:val="18"/>
          <w:szCs w:val="18"/>
        </w:rPr>
        <w:t xml:space="preserve">дипломатичною установою іноземної держави, Туристу повертаються кошти в розмірі, </w:t>
      </w:r>
      <w:r w:rsidRPr="005E5A0B">
        <w:rPr>
          <w:sz w:val="18"/>
          <w:szCs w:val="18"/>
          <w:shd w:val="clear" w:color="auto" w:fill="FFFFFF"/>
        </w:rPr>
        <w:t>передбаченому п.6.4. Договору.</w:t>
      </w:r>
    </w:p>
    <w:p w:rsidR="00EA4AA6" w:rsidRPr="005E5A0B" w:rsidRDefault="00EA4AA6" w:rsidP="00EA4AA6">
      <w:pPr>
        <w:tabs>
          <w:tab w:val="left" w:pos="2340"/>
        </w:tabs>
        <w:ind w:left="-851"/>
        <w:jc w:val="both"/>
        <w:rPr>
          <w:sz w:val="18"/>
          <w:szCs w:val="18"/>
          <w:shd w:val="clear" w:color="auto" w:fill="FFFFFF"/>
        </w:rPr>
      </w:pPr>
      <w:r w:rsidRPr="005E5A0B">
        <w:rPr>
          <w:sz w:val="18"/>
          <w:szCs w:val="18"/>
        </w:rPr>
        <w:t>8.8. Відповідальність за наслідки, які викликані несвоєчасним прибуттям Туриста до місця початку споживання Туристичного Продукту (виїзду) – до початку</w:t>
      </w:r>
      <w:r w:rsidRPr="005E5A0B">
        <w:rPr>
          <w:b/>
          <w:bCs/>
          <w:sz w:val="18"/>
          <w:szCs w:val="18"/>
        </w:rPr>
        <w:t xml:space="preserve"> </w:t>
      </w:r>
      <w:r w:rsidRPr="005E5A0B">
        <w:rPr>
          <w:sz w:val="18"/>
          <w:szCs w:val="18"/>
        </w:rPr>
        <w:t xml:space="preserve">реєстрації в аеропорту, на вокзал і таке інше, - порушення Туристом правил проїзду, перевезення та зберігання багажу, а також законів і правил перебування в країні під час туристичної подорожі, завдання Туристом шкоди перевізнику або приймаючій стороні, покладається на Туриста. У випадку завдання Туристом шкоди перевізнику або приймаючій стороні за межами митної території України, відшкодування завданих збитків здійснюється Туристом готівкою на місці. Турист </w:t>
      </w:r>
      <w:proofErr w:type="spellStart"/>
      <w:r w:rsidRPr="005E5A0B">
        <w:rPr>
          <w:sz w:val="18"/>
          <w:szCs w:val="18"/>
        </w:rPr>
        <w:t>зобов</w:t>
      </w:r>
      <w:proofErr w:type="spellEnd"/>
      <w:r w:rsidRPr="005E5A0B">
        <w:rPr>
          <w:sz w:val="18"/>
          <w:szCs w:val="18"/>
          <w:lang w:val="ru-RU"/>
        </w:rPr>
        <w:t>’</w:t>
      </w:r>
      <w:proofErr w:type="spellStart"/>
      <w:r w:rsidRPr="005E5A0B">
        <w:rPr>
          <w:sz w:val="18"/>
          <w:szCs w:val="18"/>
        </w:rPr>
        <w:t>язаний</w:t>
      </w:r>
      <w:proofErr w:type="spellEnd"/>
      <w:r w:rsidRPr="005E5A0B">
        <w:rPr>
          <w:sz w:val="18"/>
          <w:szCs w:val="18"/>
        </w:rPr>
        <w:t xml:space="preserve"> прибути в місце, визначене місцем початку Реалізації Туристичного </w:t>
      </w:r>
      <w:r w:rsidRPr="005E5A0B">
        <w:rPr>
          <w:sz w:val="18"/>
          <w:szCs w:val="18"/>
          <w:shd w:val="clear" w:color="auto" w:fill="FFFFFF"/>
        </w:rPr>
        <w:t>Продукту за 2,5 години (якщо йдеться про прибуття до аеропорту з вильотом у міжнародний авіарейс) до часу вильоту вказаного у  квитку; за 1,5 години (якщо йдеться про прибуття до вокзалу з виїздом поїздом міжнародного чи внутрішньодержавного сполучення) до часу від</w:t>
      </w:r>
      <w:r w:rsidRPr="005E5A0B">
        <w:rPr>
          <w:sz w:val="18"/>
          <w:szCs w:val="18"/>
          <w:shd w:val="clear" w:color="auto" w:fill="FFFFFF"/>
          <w:lang w:val="ru-RU"/>
        </w:rPr>
        <w:t>’</w:t>
      </w:r>
      <w:r w:rsidRPr="005E5A0B">
        <w:rPr>
          <w:sz w:val="18"/>
          <w:szCs w:val="18"/>
          <w:shd w:val="clear" w:color="auto" w:fill="FFFFFF"/>
        </w:rPr>
        <w:t xml:space="preserve">їзду вказаного у квитку; в інший </w:t>
      </w:r>
      <w:proofErr w:type="spellStart"/>
      <w:r w:rsidRPr="005E5A0B">
        <w:rPr>
          <w:sz w:val="18"/>
          <w:szCs w:val="18"/>
          <w:shd w:val="clear" w:color="auto" w:fill="FFFFFF"/>
        </w:rPr>
        <w:t>обумовленний</w:t>
      </w:r>
      <w:proofErr w:type="spellEnd"/>
      <w:r w:rsidRPr="005E5A0B">
        <w:rPr>
          <w:sz w:val="18"/>
          <w:szCs w:val="18"/>
          <w:shd w:val="clear" w:color="auto" w:fill="FFFFFF"/>
        </w:rPr>
        <w:t xml:space="preserve"> час (якщо йдеться про інші види транспорту).</w:t>
      </w:r>
    </w:p>
    <w:p w:rsidR="00EA4AA6" w:rsidRPr="005E5A0B" w:rsidRDefault="00EA4AA6" w:rsidP="00EA4AA6">
      <w:pPr>
        <w:tabs>
          <w:tab w:val="left" w:pos="2340"/>
        </w:tabs>
        <w:ind w:left="-851"/>
        <w:jc w:val="both"/>
        <w:rPr>
          <w:sz w:val="18"/>
          <w:szCs w:val="18"/>
        </w:rPr>
      </w:pPr>
      <w:r w:rsidRPr="005E5A0B">
        <w:rPr>
          <w:sz w:val="18"/>
          <w:szCs w:val="18"/>
          <w:shd w:val="clear" w:color="auto" w:fill="FFFFFF"/>
        </w:rPr>
        <w:t>8.9. Турист несе одноособову відповідальність за достовірність наданих про себе</w:t>
      </w:r>
      <w:r w:rsidRPr="005E5A0B">
        <w:rPr>
          <w:sz w:val="18"/>
          <w:szCs w:val="18"/>
        </w:rPr>
        <w:t xml:space="preserve"> відомостей та інформації, за дійсність  та чинність наданих ним документів.</w:t>
      </w:r>
    </w:p>
    <w:p w:rsidR="00EA4AA6" w:rsidRPr="005E5A0B" w:rsidRDefault="00EA4AA6" w:rsidP="00EA4AA6">
      <w:pPr>
        <w:tabs>
          <w:tab w:val="left" w:pos="2340"/>
        </w:tabs>
        <w:ind w:left="-851"/>
        <w:jc w:val="both"/>
        <w:rPr>
          <w:sz w:val="18"/>
          <w:szCs w:val="18"/>
          <w:shd w:val="clear" w:color="auto" w:fill="FFFFFF"/>
        </w:rPr>
      </w:pPr>
      <w:r w:rsidRPr="005E5A0B">
        <w:rPr>
          <w:sz w:val="18"/>
          <w:szCs w:val="18"/>
        </w:rPr>
        <w:t xml:space="preserve">8.10. У випадку виникнення претензій з якості обслуговування, фактів ненадання чи неналежного надання туристичних послуг за програмою Туристичного Продукту, Турист повинен безпосередньо під час знаходження в країні перебування спочатку звернутись до керівника групи / гіда та / або представника приймаючої сторони для вирішення питання </w:t>
      </w:r>
      <w:r w:rsidRPr="005E5A0B">
        <w:rPr>
          <w:sz w:val="18"/>
          <w:szCs w:val="18"/>
          <w:lang w:val="ru-RU"/>
        </w:rPr>
        <w:t xml:space="preserve">/ </w:t>
      </w:r>
      <w:r w:rsidRPr="005E5A0B">
        <w:rPr>
          <w:sz w:val="18"/>
          <w:szCs w:val="18"/>
        </w:rPr>
        <w:t xml:space="preserve">претензії. Якщо питання </w:t>
      </w:r>
      <w:r w:rsidRPr="005E5A0B">
        <w:rPr>
          <w:sz w:val="18"/>
          <w:szCs w:val="18"/>
          <w:lang w:val="ru-RU"/>
        </w:rPr>
        <w:t xml:space="preserve">/ </w:t>
      </w:r>
      <w:r w:rsidRPr="005E5A0B">
        <w:rPr>
          <w:sz w:val="18"/>
          <w:szCs w:val="18"/>
        </w:rPr>
        <w:t xml:space="preserve">претензію вирішити не вдається, то Турист готує письмову претензію з документально підтвердженими фактами порушення умов Договору, її завіряють підписами керівник групи / гід та / або представник приймаючої сторони. Турист передає цю </w:t>
      </w:r>
      <w:r w:rsidRPr="005E5A0B">
        <w:rPr>
          <w:sz w:val="18"/>
          <w:szCs w:val="18"/>
          <w:shd w:val="clear" w:color="auto" w:fill="FFFFFF"/>
        </w:rPr>
        <w:t xml:space="preserve">претензію Туроператору через </w:t>
      </w:r>
      <w:proofErr w:type="spellStart"/>
      <w:r w:rsidRPr="005E5A0B">
        <w:rPr>
          <w:sz w:val="18"/>
          <w:szCs w:val="18"/>
          <w:shd w:val="clear" w:color="auto" w:fill="FFFFFF"/>
        </w:rPr>
        <w:t>Турагена</w:t>
      </w:r>
      <w:proofErr w:type="spellEnd"/>
      <w:r w:rsidRPr="005E5A0B">
        <w:rPr>
          <w:sz w:val="18"/>
          <w:szCs w:val="18"/>
          <w:shd w:val="clear" w:color="auto" w:fill="FFFFFF"/>
        </w:rPr>
        <w:t xml:space="preserve"> протягом 14 календарних днів (встановлений </w:t>
      </w:r>
      <w:r w:rsidRPr="005E5A0B">
        <w:rPr>
          <w:bCs/>
          <w:iCs/>
          <w:sz w:val="18"/>
          <w:szCs w:val="18"/>
          <w:shd w:val="clear" w:color="auto" w:fill="FFFFFF"/>
        </w:rPr>
        <w:t>ТУРОПЕРАТОР</w:t>
      </w:r>
      <w:r w:rsidRPr="005E5A0B">
        <w:rPr>
          <w:sz w:val="18"/>
          <w:szCs w:val="18"/>
          <w:shd w:val="clear" w:color="auto" w:fill="FFFFFF"/>
        </w:rPr>
        <w:t xml:space="preserve">ОМ відповідно до ЗУ </w:t>
      </w:r>
      <w:proofErr w:type="spellStart"/>
      <w:r w:rsidRPr="005E5A0B">
        <w:rPr>
          <w:sz w:val="18"/>
          <w:szCs w:val="18"/>
          <w:shd w:val="clear" w:color="auto" w:fill="FFFFFF"/>
        </w:rPr>
        <w:t>„Про</w:t>
      </w:r>
      <w:proofErr w:type="spellEnd"/>
      <w:r w:rsidRPr="005E5A0B">
        <w:rPr>
          <w:sz w:val="18"/>
          <w:szCs w:val="18"/>
          <w:shd w:val="clear" w:color="auto" w:fill="FFFFFF"/>
        </w:rPr>
        <w:t xml:space="preserve"> захист прав споживачів ” гарантійний термін) після завершення туристичної подорожі (але не включаючи день завершення Реалізації Туристичного Продукту). </w:t>
      </w:r>
      <w:r w:rsidRPr="005E5A0B">
        <w:rPr>
          <w:sz w:val="18"/>
          <w:szCs w:val="18"/>
        </w:rPr>
        <w:t xml:space="preserve">Туроператор розглядає отримані від </w:t>
      </w:r>
      <w:proofErr w:type="spellStart"/>
      <w:r w:rsidRPr="005E5A0B">
        <w:rPr>
          <w:sz w:val="18"/>
          <w:szCs w:val="18"/>
        </w:rPr>
        <w:t>Турагента</w:t>
      </w:r>
      <w:proofErr w:type="spellEnd"/>
      <w:r w:rsidRPr="005E5A0B">
        <w:rPr>
          <w:sz w:val="18"/>
          <w:szCs w:val="18"/>
        </w:rPr>
        <w:t xml:space="preserve"> рекламації і надає відповідь в межах строків, визначених Законом України «Про звернення громадян». </w:t>
      </w:r>
      <w:r w:rsidRPr="005E5A0B">
        <w:rPr>
          <w:sz w:val="18"/>
          <w:szCs w:val="18"/>
          <w:shd w:val="clear" w:color="auto" w:fill="FFFFFF"/>
        </w:rPr>
        <w:t xml:space="preserve"> </w:t>
      </w:r>
    </w:p>
    <w:p w:rsidR="00EA4AA6" w:rsidRPr="005E5A0B" w:rsidRDefault="00EA4AA6" w:rsidP="00EA4AA6">
      <w:pPr>
        <w:tabs>
          <w:tab w:val="left" w:pos="2340"/>
        </w:tabs>
        <w:ind w:left="-851"/>
        <w:jc w:val="both"/>
        <w:rPr>
          <w:sz w:val="18"/>
          <w:szCs w:val="18"/>
        </w:rPr>
      </w:pPr>
      <w:r w:rsidRPr="005E5A0B">
        <w:rPr>
          <w:sz w:val="18"/>
          <w:szCs w:val="18"/>
          <w:shd w:val="clear" w:color="auto" w:fill="FFFFFF"/>
        </w:rPr>
        <w:t xml:space="preserve">8.11. В разі ненадходження до </w:t>
      </w:r>
      <w:r w:rsidRPr="005E5A0B">
        <w:rPr>
          <w:bCs/>
          <w:iCs/>
          <w:sz w:val="18"/>
          <w:szCs w:val="18"/>
          <w:shd w:val="clear" w:color="auto" w:fill="FFFFFF"/>
        </w:rPr>
        <w:t>ТУРОПЕРАТОРА</w:t>
      </w:r>
      <w:r w:rsidRPr="005E5A0B">
        <w:rPr>
          <w:sz w:val="18"/>
          <w:szCs w:val="18"/>
          <w:shd w:val="clear" w:color="auto" w:fill="FFFFFF"/>
        </w:rPr>
        <w:t xml:space="preserve"> претензії Туриста і також в разі відсутності у </w:t>
      </w:r>
      <w:r w:rsidRPr="005E5A0B">
        <w:rPr>
          <w:bCs/>
          <w:iCs/>
          <w:sz w:val="18"/>
          <w:szCs w:val="18"/>
          <w:shd w:val="clear" w:color="auto" w:fill="FFFFFF"/>
        </w:rPr>
        <w:t xml:space="preserve">ТУРОПЕРАТОРА </w:t>
      </w:r>
      <w:r w:rsidRPr="005E5A0B">
        <w:rPr>
          <w:sz w:val="18"/>
          <w:szCs w:val="18"/>
          <w:shd w:val="clear" w:color="auto" w:fill="FFFFFF"/>
        </w:rPr>
        <w:t xml:space="preserve"> претензій до Туриста по закінченні 14 календарних днів з моменту</w:t>
      </w:r>
      <w:r w:rsidRPr="005E5A0B">
        <w:rPr>
          <w:sz w:val="18"/>
          <w:szCs w:val="18"/>
        </w:rPr>
        <w:t xml:space="preserve"> завершення Реалізації Туристичного Продукту умови Договору вважаються Сторонами виконаними в повному обсязі і без зауважень, та в подальшому не підлягають оскарженню в будь-яких інстанціях за будь-яких умов.</w:t>
      </w:r>
    </w:p>
    <w:p w:rsidR="00EA4AA6" w:rsidRPr="005E5A0B" w:rsidRDefault="00EA4AA6" w:rsidP="00EA4AA6">
      <w:pPr>
        <w:tabs>
          <w:tab w:val="left" w:pos="2340"/>
        </w:tabs>
        <w:ind w:left="-851"/>
        <w:jc w:val="both"/>
        <w:rPr>
          <w:sz w:val="18"/>
          <w:szCs w:val="18"/>
        </w:rPr>
      </w:pPr>
      <w:r w:rsidRPr="005E5A0B">
        <w:rPr>
          <w:sz w:val="18"/>
          <w:szCs w:val="18"/>
        </w:rPr>
        <w:t xml:space="preserve">8.12. </w:t>
      </w:r>
      <w:r w:rsidRPr="005E5A0B">
        <w:rPr>
          <w:bCs/>
          <w:iCs/>
          <w:sz w:val="18"/>
          <w:szCs w:val="18"/>
        </w:rPr>
        <w:t>ТУРОПЕРАТОР</w:t>
      </w:r>
      <w:r w:rsidRPr="005E5A0B">
        <w:rPr>
          <w:sz w:val="18"/>
          <w:szCs w:val="18"/>
        </w:rPr>
        <w:t xml:space="preserve"> не несе відповідальності за невідповідність будь-яких туристичних послуг, що входять до складу Туристичного Продукту, невиправданим очікуванням, </w:t>
      </w:r>
      <w:proofErr w:type="spellStart"/>
      <w:r w:rsidRPr="005E5A0B">
        <w:rPr>
          <w:sz w:val="18"/>
          <w:szCs w:val="18"/>
        </w:rPr>
        <w:t>суб</w:t>
      </w:r>
      <w:proofErr w:type="spellEnd"/>
      <w:r w:rsidRPr="005E5A0B">
        <w:rPr>
          <w:sz w:val="18"/>
          <w:szCs w:val="18"/>
          <w:lang w:val="ru-RU"/>
        </w:rPr>
        <w:t>’</w:t>
      </w:r>
      <w:proofErr w:type="spellStart"/>
      <w:r w:rsidRPr="005E5A0B">
        <w:rPr>
          <w:sz w:val="18"/>
          <w:szCs w:val="18"/>
        </w:rPr>
        <w:t>єктивній</w:t>
      </w:r>
      <w:proofErr w:type="spellEnd"/>
      <w:r w:rsidRPr="005E5A0B">
        <w:rPr>
          <w:sz w:val="18"/>
          <w:szCs w:val="18"/>
        </w:rPr>
        <w:t xml:space="preserve"> оцінці та завищеним сподіванням Туриста; а також не приймає до розгляду будь-які претензії, базовані на вищевказаних </w:t>
      </w:r>
      <w:r w:rsidRPr="005E5A0B">
        <w:rPr>
          <w:sz w:val="18"/>
          <w:szCs w:val="18"/>
          <w:lang w:val="ru-RU"/>
        </w:rPr>
        <w:t xml:space="preserve"> </w:t>
      </w:r>
      <w:r w:rsidRPr="005E5A0B">
        <w:rPr>
          <w:sz w:val="18"/>
          <w:szCs w:val="18"/>
        </w:rPr>
        <w:t xml:space="preserve">мотиваційних критеріях. В разі невмотивованих тверджень що носять характер наклепу, прямих образ на адресу співробітників </w:t>
      </w:r>
      <w:r w:rsidRPr="005E5A0B">
        <w:rPr>
          <w:bCs/>
          <w:iCs/>
          <w:sz w:val="18"/>
          <w:szCs w:val="18"/>
        </w:rPr>
        <w:t>ТУРОПЕРАТОР</w:t>
      </w:r>
      <w:r w:rsidRPr="005E5A0B">
        <w:rPr>
          <w:sz w:val="18"/>
          <w:szCs w:val="18"/>
          <w:lang w:val="ru-RU"/>
        </w:rPr>
        <w:t xml:space="preserve">А </w:t>
      </w:r>
      <w:r w:rsidRPr="005E5A0B">
        <w:rPr>
          <w:sz w:val="18"/>
          <w:szCs w:val="18"/>
        </w:rPr>
        <w:t xml:space="preserve">в претензії, інших документах, поданих Туристом до </w:t>
      </w:r>
      <w:r w:rsidRPr="005E5A0B">
        <w:rPr>
          <w:bCs/>
          <w:iCs/>
          <w:sz w:val="18"/>
          <w:szCs w:val="18"/>
        </w:rPr>
        <w:t>ТУРОПЕРАТОР</w:t>
      </w:r>
      <w:r w:rsidRPr="005E5A0B">
        <w:rPr>
          <w:sz w:val="18"/>
          <w:szCs w:val="18"/>
          <w:lang w:val="ru-RU"/>
        </w:rPr>
        <w:t xml:space="preserve">А </w:t>
      </w:r>
      <w:r w:rsidRPr="005E5A0B">
        <w:rPr>
          <w:sz w:val="18"/>
          <w:szCs w:val="18"/>
        </w:rPr>
        <w:t xml:space="preserve">та зафіксованих нею як вхідна документація, співробітники </w:t>
      </w:r>
      <w:r w:rsidRPr="005E5A0B">
        <w:rPr>
          <w:bCs/>
          <w:iCs/>
          <w:sz w:val="18"/>
          <w:szCs w:val="18"/>
        </w:rPr>
        <w:t>ТУРОПЕРАТОР</w:t>
      </w:r>
      <w:r w:rsidRPr="005E5A0B">
        <w:rPr>
          <w:sz w:val="18"/>
          <w:szCs w:val="18"/>
          <w:lang w:val="ru-RU"/>
        </w:rPr>
        <w:t xml:space="preserve">А </w:t>
      </w:r>
      <w:r w:rsidRPr="005E5A0B">
        <w:rPr>
          <w:sz w:val="18"/>
          <w:szCs w:val="18"/>
        </w:rPr>
        <w:t>мають право на захист своїх честі, гідності та ділової репутації, а також відшкодування моральної шкоди і матеріальних збитків з використанням вищевказаних документів як доказової бази у суді.</w:t>
      </w:r>
    </w:p>
    <w:p w:rsidR="00EA4AA6" w:rsidRPr="005E5A0B" w:rsidRDefault="00EA4AA6" w:rsidP="00EA4AA6">
      <w:pPr>
        <w:tabs>
          <w:tab w:val="left" w:pos="2340"/>
        </w:tabs>
        <w:ind w:left="-851"/>
        <w:jc w:val="both"/>
        <w:rPr>
          <w:sz w:val="18"/>
          <w:szCs w:val="18"/>
        </w:rPr>
      </w:pPr>
      <w:r w:rsidRPr="005E5A0B">
        <w:rPr>
          <w:sz w:val="18"/>
          <w:szCs w:val="18"/>
        </w:rPr>
        <w:t>8.13. Передання або поступка подання</w:t>
      </w:r>
      <w:r w:rsidRPr="005E5A0B">
        <w:rPr>
          <w:sz w:val="18"/>
          <w:szCs w:val="18"/>
          <w:lang w:val="ru-RU"/>
        </w:rPr>
        <w:t>/</w:t>
      </w:r>
      <w:proofErr w:type="spellStart"/>
      <w:r w:rsidRPr="005E5A0B">
        <w:rPr>
          <w:sz w:val="18"/>
          <w:szCs w:val="18"/>
        </w:rPr>
        <w:t>пред</w:t>
      </w:r>
      <w:proofErr w:type="spellEnd"/>
      <w:r w:rsidRPr="005E5A0B">
        <w:rPr>
          <w:sz w:val="18"/>
          <w:szCs w:val="18"/>
          <w:lang w:val="ru-RU"/>
        </w:rPr>
        <w:t>’</w:t>
      </w:r>
      <w:r w:rsidRPr="005E5A0B">
        <w:rPr>
          <w:sz w:val="18"/>
          <w:szCs w:val="18"/>
        </w:rPr>
        <w:t>явлення вимоги за цим Договором третім особам не допускаються.</w:t>
      </w:r>
    </w:p>
    <w:p w:rsidR="00EA4AA6" w:rsidRPr="005E5A0B" w:rsidRDefault="00EA4AA6" w:rsidP="00EA4AA6">
      <w:pPr>
        <w:tabs>
          <w:tab w:val="left" w:pos="2340"/>
        </w:tabs>
        <w:ind w:left="-851"/>
        <w:jc w:val="both"/>
        <w:rPr>
          <w:sz w:val="18"/>
          <w:szCs w:val="18"/>
          <w:shd w:val="clear" w:color="auto" w:fill="FFFFFF"/>
        </w:rPr>
      </w:pPr>
      <w:r w:rsidRPr="005E5A0B">
        <w:rPr>
          <w:sz w:val="18"/>
          <w:szCs w:val="18"/>
        </w:rPr>
        <w:t xml:space="preserve">8.14. Сторони домовились, що умови цього Договору є конфіденційними і не підлягають розголошенню третім особам, окрім випадків, прямо передбачених чинним законодавством України або передбачених умовами Договору. Третіми особами не вважаються співробітники </w:t>
      </w:r>
      <w:r w:rsidRPr="005E5A0B">
        <w:rPr>
          <w:bCs/>
          <w:iCs/>
          <w:sz w:val="18"/>
          <w:szCs w:val="18"/>
        </w:rPr>
        <w:t>ТУРОПЕРАТОР</w:t>
      </w:r>
      <w:r w:rsidRPr="005E5A0B">
        <w:rPr>
          <w:bCs/>
          <w:iCs/>
          <w:sz w:val="18"/>
          <w:szCs w:val="18"/>
          <w:lang w:val="ru-RU"/>
        </w:rPr>
        <w:t>А</w:t>
      </w:r>
      <w:r w:rsidRPr="005E5A0B">
        <w:rPr>
          <w:sz w:val="18"/>
          <w:szCs w:val="18"/>
        </w:rPr>
        <w:t xml:space="preserve">, що мають пряме відношення до виконання Договору. Сторони також домовились, що вся інформація (окрім загальновідомої), яка була отримана іншою Стороною в результаті виконання умов за Договором, в тому числі інформація, яка визнається у відповідності з чинним законодавством  як комерційна таємниця, визнається Сторонами конфіденційною та не підлягає розголошенню або використанню в цілях, які </w:t>
      </w:r>
      <w:r w:rsidRPr="005E5A0B">
        <w:rPr>
          <w:sz w:val="18"/>
          <w:szCs w:val="18"/>
          <w:shd w:val="clear" w:color="auto" w:fill="FFFFFF"/>
        </w:rPr>
        <w:t>різняться від предмету Договору без письмової згоди іншої Сторони.</w:t>
      </w:r>
    </w:p>
    <w:p w:rsidR="00EA4AA6" w:rsidRPr="005E5A0B" w:rsidRDefault="00EA4AA6" w:rsidP="00EA4AA6">
      <w:pPr>
        <w:tabs>
          <w:tab w:val="left" w:pos="2340"/>
        </w:tabs>
        <w:ind w:left="-851"/>
        <w:jc w:val="both"/>
        <w:rPr>
          <w:sz w:val="18"/>
          <w:szCs w:val="18"/>
          <w:shd w:val="clear" w:color="auto" w:fill="FFFFFF"/>
        </w:rPr>
      </w:pPr>
      <w:r w:rsidRPr="005E5A0B">
        <w:rPr>
          <w:sz w:val="18"/>
          <w:szCs w:val="18"/>
          <w:shd w:val="clear" w:color="auto" w:fill="FFFFFF"/>
        </w:rPr>
        <w:t xml:space="preserve">8.15. Турист підписанням цього Договору підтверджує, що до укладення цього Договору Туристу в повному обсязі і без зауважень від </w:t>
      </w:r>
      <w:r w:rsidRPr="005E5A0B">
        <w:rPr>
          <w:bCs/>
          <w:iCs/>
          <w:sz w:val="18"/>
          <w:szCs w:val="18"/>
          <w:shd w:val="clear" w:color="auto" w:fill="FFFFFF"/>
        </w:rPr>
        <w:t>ТУРОПЕРАТОР</w:t>
      </w:r>
      <w:r w:rsidRPr="005E5A0B">
        <w:rPr>
          <w:sz w:val="18"/>
          <w:szCs w:val="18"/>
          <w:shd w:val="clear" w:color="auto" w:fill="FFFFFF"/>
          <w:lang w:val="ru-RU"/>
        </w:rPr>
        <w:t xml:space="preserve">А / </w:t>
      </w:r>
      <w:proofErr w:type="spellStart"/>
      <w:r w:rsidRPr="005E5A0B">
        <w:rPr>
          <w:sz w:val="18"/>
          <w:szCs w:val="18"/>
          <w:shd w:val="clear" w:color="auto" w:fill="FFFFFF"/>
          <w:lang w:val="ru-RU"/>
        </w:rPr>
        <w:t>Турагента</w:t>
      </w:r>
      <w:proofErr w:type="spellEnd"/>
      <w:r w:rsidRPr="005E5A0B">
        <w:rPr>
          <w:sz w:val="18"/>
          <w:szCs w:val="18"/>
          <w:shd w:val="clear" w:color="auto" w:fill="FFFFFF"/>
          <w:lang w:val="ru-RU"/>
        </w:rPr>
        <w:t xml:space="preserve"> </w:t>
      </w:r>
      <w:r w:rsidRPr="005E5A0B">
        <w:rPr>
          <w:sz w:val="18"/>
          <w:szCs w:val="18"/>
          <w:shd w:val="clear" w:color="auto" w:fill="FFFFFF"/>
        </w:rPr>
        <w:t xml:space="preserve">була надана вся інформація, надання якої вимагається від суб’єктів туристичної діяльності України туристам чинним законодавством України, зокрема ЗУ </w:t>
      </w:r>
      <w:proofErr w:type="spellStart"/>
      <w:r w:rsidRPr="005E5A0B">
        <w:rPr>
          <w:sz w:val="18"/>
          <w:szCs w:val="18"/>
          <w:shd w:val="clear" w:color="auto" w:fill="FFFFFF"/>
        </w:rPr>
        <w:t>„Про</w:t>
      </w:r>
      <w:proofErr w:type="spellEnd"/>
      <w:r w:rsidRPr="005E5A0B">
        <w:rPr>
          <w:sz w:val="18"/>
          <w:szCs w:val="18"/>
          <w:shd w:val="clear" w:color="auto" w:fill="FFFFFF"/>
        </w:rPr>
        <w:t xml:space="preserve"> захист прав споживачів”, ЗУ </w:t>
      </w:r>
      <w:proofErr w:type="spellStart"/>
      <w:r w:rsidRPr="005E5A0B">
        <w:rPr>
          <w:sz w:val="18"/>
          <w:szCs w:val="18"/>
          <w:shd w:val="clear" w:color="auto" w:fill="FFFFFF"/>
        </w:rPr>
        <w:t>„Про</w:t>
      </w:r>
      <w:proofErr w:type="spellEnd"/>
      <w:r w:rsidRPr="005E5A0B">
        <w:rPr>
          <w:sz w:val="18"/>
          <w:szCs w:val="18"/>
          <w:shd w:val="clear" w:color="auto" w:fill="FFFFFF"/>
        </w:rPr>
        <w:t xml:space="preserve"> туризм”, іншими законами та нормативно-правовими актами України.</w:t>
      </w:r>
    </w:p>
    <w:p w:rsidR="00EA4AA6" w:rsidRDefault="00EA4AA6" w:rsidP="00EA4AA6">
      <w:pPr>
        <w:tabs>
          <w:tab w:val="left" w:pos="2340"/>
        </w:tabs>
        <w:ind w:left="-851"/>
        <w:jc w:val="both"/>
        <w:rPr>
          <w:sz w:val="18"/>
          <w:szCs w:val="18"/>
          <w:shd w:val="clear" w:color="auto" w:fill="FFFFFF"/>
        </w:rPr>
      </w:pPr>
      <w:r w:rsidRPr="005E5A0B">
        <w:rPr>
          <w:sz w:val="18"/>
          <w:szCs w:val="18"/>
          <w:shd w:val="clear" w:color="auto" w:fill="FFFFFF"/>
        </w:rPr>
        <w:t>8.16. Турист повідомлений і своїм підписом під Договором погоджується, що в разі, якщо Туристичний Продукт передбачає проведення групового та</w:t>
      </w:r>
      <w:r w:rsidRPr="005E5A0B">
        <w:rPr>
          <w:sz w:val="18"/>
          <w:szCs w:val="18"/>
          <w:shd w:val="clear" w:color="auto" w:fill="FFFFFF"/>
          <w:lang w:val="ru-RU"/>
        </w:rPr>
        <w:t xml:space="preserve"> / </w:t>
      </w:r>
      <w:r w:rsidRPr="005E5A0B">
        <w:rPr>
          <w:sz w:val="18"/>
          <w:szCs w:val="18"/>
          <w:shd w:val="clear" w:color="auto" w:fill="FFFFFF"/>
        </w:rPr>
        <w:t>або автобусного туру, в разі спізнення Туриста до місця збору групи на заздалегідь обумовлений, узгоджений і оголошений керівником групи час більш ніж на 15 хвилин (включно) в будь-якому з пунктів такого збору за програмою Туристичного Продукту – Турист несе виключну і одноосібну відповідальність за здійснення подальшого транспортного обслуговування за програмою Туристичного Продукту третьою стороною та</w:t>
      </w:r>
      <w:r w:rsidRPr="005E5A0B">
        <w:rPr>
          <w:sz w:val="18"/>
          <w:szCs w:val="18"/>
          <w:shd w:val="clear" w:color="auto" w:fill="FFFFFF"/>
          <w:lang w:val="ru-RU"/>
        </w:rPr>
        <w:t xml:space="preserve"> / </w:t>
      </w:r>
      <w:r w:rsidRPr="005E5A0B">
        <w:rPr>
          <w:sz w:val="18"/>
          <w:szCs w:val="18"/>
          <w:shd w:val="clear" w:color="auto" w:fill="FFFFFF"/>
        </w:rPr>
        <w:t xml:space="preserve">або третіми особами, а також самостійно сплачує вказані послуги третіх сторін </w:t>
      </w:r>
      <w:r w:rsidRPr="005E5A0B">
        <w:rPr>
          <w:sz w:val="18"/>
          <w:szCs w:val="18"/>
          <w:shd w:val="clear" w:color="auto" w:fill="FFFFFF"/>
          <w:lang w:val="ru-RU"/>
        </w:rPr>
        <w:t>/</w:t>
      </w:r>
      <w:r w:rsidRPr="005E5A0B">
        <w:rPr>
          <w:sz w:val="18"/>
          <w:szCs w:val="18"/>
          <w:shd w:val="clear" w:color="auto" w:fill="FFFFFF"/>
        </w:rPr>
        <w:t xml:space="preserve"> третіх осіб (таксі, поїзд, рейсовий автобус, авіакомпанія, тощо). В разі наявності поважних причин для запізнення понад 15 хвилин до пункту збору групи в будь-якому з таких пунктів за програмою Туристичного Продукту, Турист </w:t>
      </w:r>
      <w:proofErr w:type="spellStart"/>
      <w:r w:rsidRPr="005E5A0B">
        <w:rPr>
          <w:sz w:val="18"/>
          <w:szCs w:val="18"/>
          <w:shd w:val="clear" w:color="auto" w:fill="FFFFFF"/>
        </w:rPr>
        <w:t>зобов</w:t>
      </w:r>
      <w:proofErr w:type="spellEnd"/>
      <w:r w:rsidRPr="005E5A0B">
        <w:rPr>
          <w:sz w:val="18"/>
          <w:szCs w:val="18"/>
          <w:shd w:val="clear" w:color="auto" w:fill="FFFFFF"/>
          <w:lang w:val="ru-RU"/>
        </w:rPr>
        <w:t>’</w:t>
      </w:r>
      <w:proofErr w:type="spellStart"/>
      <w:r w:rsidRPr="005E5A0B">
        <w:rPr>
          <w:sz w:val="18"/>
          <w:szCs w:val="18"/>
          <w:shd w:val="clear" w:color="auto" w:fill="FFFFFF"/>
        </w:rPr>
        <w:t>язаний</w:t>
      </w:r>
      <w:proofErr w:type="spellEnd"/>
      <w:r w:rsidRPr="005E5A0B">
        <w:rPr>
          <w:sz w:val="18"/>
          <w:szCs w:val="18"/>
          <w:shd w:val="clear" w:color="auto" w:fill="FFFFFF"/>
        </w:rPr>
        <w:t xml:space="preserve"> невідкладно повідомити про такі причини (непередбачений випадок, певні </w:t>
      </w:r>
      <w:proofErr w:type="spellStart"/>
      <w:r w:rsidRPr="005E5A0B">
        <w:rPr>
          <w:sz w:val="18"/>
          <w:szCs w:val="18"/>
          <w:shd w:val="clear" w:color="auto" w:fill="FFFFFF"/>
        </w:rPr>
        <w:t>виправдовуючі</w:t>
      </w:r>
      <w:proofErr w:type="spellEnd"/>
      <w:r w:rsidRPr="005E5A0B">
        <w:rPr>
          <w:sz w:val="18"/>
          <w:szCs w:val="18"/>
          <w:shd w:val="clear" w:color="auto" w:fill="FFFFFF"/>
        </w:rPr>
        <w:t xml:space="preserve"> запізнення обставини, тощо) керівника групи засобами телефонного </w:t>
      </w:r>
      <w:proofErr w:type="spellStart"/>
      <w:r w:rsidRPr="005E5A0B">
        <w:rPr>
          <w:sz w:val="18"/>
          <w:szCs w:val="18"/>
          <w:shd w:val="clear" w:color="auto" w:fill="FFFFFF"/>
        </w:rPr>
        <w:t>зв</w:t>
      </w:r>
      <w:proofErr w:type="spellEnd"/>
      <w:r w:rsidRPr="005E5A0B">
        <w:rPr>
          <w:sz w:val="18"/>
          <w:szCs w:val="18"/>
          <w:shd w:val="clear" w:color="auto" w:fill="FFFFFF"/>
          <w:lang w:val="ru-RU"/>
        </w:rPr>
        <w:t>’</w:t>
      </w:r>
      <w:proofErr w:type="spellStart"/>
      <w:r w:rsidRPr="005E5A0B">
        <w:rPr>
          <w:sz w:val="18"/>
          <w:szCs w:val="18"/>
          <w:shd w:val="clear" w:color="auto" w:fill="FFFFFF"/>
        </w:rPr>
        <w:t>язку</w:t>
      </w:r>
      <w:proofErr w:type="spellEnd"/>
      <w:r w:rsidRPr="005E5A0B">
        <w:rPr>
          <w:sz w:val="18"/>
          <w:szCs w:val="18"/>
          <w:shd w:val="clear" w:color="auto" w:fill="FFFFFF"/>
        </w:rPr>
        <w:t xml:space="preserve"> до настання </w:t>
      </w:r>
      <w:proofErr w:type="spellStart"/>
      <w:r w:rsidRPr="005E5A0B">
        <w:rPr>
          <w:sz w:val="18"/>
          <w:szCs w:val="18"/>
          <w:shd w:val="clear" w:color="auto" w:fill="FFFFFF"/>
        </w:rPr>
        <w:t>оголошенного</w:t>
      </w:r>
      <w:proofErr w:type="spellEnd"/>
      <w:r w:rsidRPr="005E5A0B">
        <w:rPr>
          <w:sz w:val="18"/>
          <w:szCs w:val="18"/>
          <w:shd w:val="clear" w:color="auto" w:fill="FFFFFF"/>
        </w:rPr>
        <w:t xml:space="preserve"> часу збору групи.</w:t>
      </w:r>
    </w:p>
    <w:p w:rsidR="00C20C80" w:rsidRPr="005E5A0B" w:rsidRDefault="00C20C80" w:rsidP="00EA4AA6">
      <w:pPr>
        <w:tabs>
          <w:tab w:val="left" w:pos="2340"/>
        </w:tabs>
        <w:ind w:left="-851"/>
        <w:jc w:val="both"/>
        <w:rPr>
          <w:sz w:val="18"/>
          <w:szCs w:val="18"/>
          <w:shd w:val="clear" w:color="auto" w:fill="FFFFFF"/>
        </w:rPr>
      </w:pPr>
    </w:p>
    <w:p w:rsidR="00EA4AA6" w:rsidRPr="005E5A0B" w:rsidRDefault="00EA4AA6" w:rsidP="00EA4AA6">
      <w:pPr>
        <w:tabs>
          <w:tab w:val="left" w:pos="2340"/>
        </w:tabs>
        <w:snapToGrid w:val="0"/>
        <w:ind w:left="-851"/>
        <w:jc w:val="center"/>
        <w:rPr>
          <w:b/>
          <w:bCs/>
          <w:sz w:val="18"/>
          <w:szCs w:val="18"/>
          <w:shd w:val="clear" w:color="auto" w:fill="FFFFFF"/>
        </w:rPr>
      </w:pPr>
      <w:r w:rsidRPr="005E5A0B">
        <w:rPr>
          <w:b/>
          <w:bCs/>
          <w:sz w:val="18"/>
          <w:szCs w:val="18"/>
          <w:shd w:val="clear" w:color="auto" w:fill="FFFFFF"/>
        </w:rPr>
        <w:lastRenderedPageBreak/>
        <w:t>9. Термін дії Договору</w:t>
      </w:r>
    </w:p>
    <w:p w:rsidR="00EA4AA6" w:rsidRDefault="00EA4AA6" w:rsidP="00EA4AA6">
      <w:pPr>
        <w:tabs>
          <w:tab w:val="left" w:pos="2340"/>
        </w:tabs>
        <w:ind w:left="-851"/>
        <w:jc w:val="both"/>
        <w:rPr>
          <w:bCs/>
          <w:iCs/>
          <w:sz w:val="18"/>
          <w:szCs w:val="18"/>
          <w:shd w:val="clear" w:color="auto" w:fill="FFFFFF"/>
        </w:rPr>
      </w:pPr>
      <w:r w:rsidRPr="005E5A0B">
        <w:rPr>
          <w:sz w:val="18"/>
          <w:szCs w:val="18"/>
          <w:shd w:val="clear" w:color="auto" w:fill="FFFFFF"/>
        </w:rPr>
        <w:t xml:space="preserve">9.1. </w:t>
      </w:r>
      <w:r w:rsidRPr="005E5A0B">
        <w:rPr>
          <w:bCs/>
          <w:iCs/>
          <w:sz w:val="18"/>
          <w:szCs w:val="18"/>
          <w:shd w:val="clear" w:color="auto" w:fill="FFFFFF"/>
        </w:rPr>
        <w:t xml:space="preserve">Цей Договір набирає чинності з моменту </w:t>
      </w:r>
      <w:r w:rsidRPr="005E5A0B">
        <w:rPr>
          <w:bCs/>
          <w:iCs/>
          <w:sz w:val="18"/>
          <w:szCs w:val="18"/>
          <w:shd w:val="clear" w:color="auto" w:fill="FFFFFF"/>
          <w:lang w:val="ru-RU"/>
        </w:rPr>
        <w:t>п</w:t>
      </w:r>
      <w:r w:rsidRPr="005E5A0B">
        <w:rPr>
          <w:bCs/>
          <w:iCs/>
          <w:sz w:val="18"/>
          <w:szCs w:val="18"/>
          <w:shd w:val="clear" w:color="auto" w:fill="FFFFFF"/>
        </w:rPr>
        <w:t xml:space="preserve">підтвердження заявки ТУРОПЕРАТОРОМ </w:t>
      </w:r>
      <w:r w:rsidRPr="005E5A0B">
        <w:rPr>
          <w:sz w:val="18"/>
          <w:szCs w:val="18"/>
          <w:shd w:val="clear" w:color="auto" w:fill="FFFFFF"/>
          <w:lang w:val="ru-RU"/>
        </w:rPr>
        <w:t>та</w:t>
      </w:r>
      <w:r w:rsidRPr="005E5A0B">
        <w:rPr>
          <w:bCs/>
          <w:iCs/>
          <w:sz w:val="18"/>
          <w:szCs w:val="18"/>
          <w:shd w:val="clear" w:color="auto" w:fill="FFFFFF"/>
        </w:rPr>
        <w:t xml:space="preserve"> діє до моменту повного виконання сторонами своїх зобов'язань за даним Договором.</w:t>
      </w:r>
    </w:p>
    <w:p w:rsidR="00C20C80" w:rsidRPr="005E5A0B" w:rsidRDefault="00C20C80" w:rsidP="00EA4AA6">
      <w:pPr>
        <w:tabs>
          <w:tab w:val="left" w:pos="2340"/>
        </w:tabs>
        <w:ind w:left="-851"/>
        <w:jc w:val="both"/>
        <w:rPr>
          <w:bCs/>
          <w:iCs/>
          <w:sz w:val="18"/>
          <w:szCs w:val="18"/>
          <w:shd w:val="clear" w:color="auto" w:fill="FFFFFF"/>
        </w:rPr>
      </w:pPr>
    </w:p>
    <w:p w:rsidR="00EA4AA6" w:rsidRPr="005E5A0B" w:rsidRDefault="00EA4AA6" w:rsidP="00EA4AA6">
      <w:pPr>
        <w:tabs>
          <w:tab w:val="left" w:pos="2340"/>
        </w:tabs>
        <w:ind w:left="-851"/>
        <w:jc w:val="center"/>
        <w:rPr>
          <w:b/>
          <w:bCs/>
          <w:sz w:val="18"/>
          <w:szCs w:val="18"/>
          <w:shd w:val="clear" w:color="auto" w:fill="FFFFFF"/>
        </w:rPr>
      </w:pPr>
      <w:r w:rsidRPr="005E5A0B">
        <w:rPr>
          <w:b/>
          <w:bCs/>
          <w:sz w:val="18"/>
          <w:szCs w:val="18"/>
          <w:shd w:val="clear" w:color="auto" w:fill="FFFFFF"/>
        </w:rPr>
        <w:t>10. Інші умови</w:t>
      </w:r>
    </w:p>
    <w:p w:rsidR="00EA4AA6" w:rsidRPr="005E5A0B" w:rsidRDefault="00EA4AA6" w:rsidP="00EA4AA6">
      <w:pPr>
        <w:ind w:left="-851"/>
        <w:jc w:val="both"/>
        <w:rPr>
          <w:sz w:val="18"/>
          <w:szCs w:val="18"/>
          <w:shd w:val="clear" w:color="auto" w:fill="FFFFFF"/>
        </w:rPr>
      </w:pPr>
      <w:r w:rsidRPr="005E5A0B">
        <w:rPr>
          <w:sz w:val="18"/>
          <w:szCs w:val="18"/>
          <w:shd w:val="clear" w:color="auto" w:fill="FFFFFF"/>
        </w:rPr>
        <w:t>10.1. Якість туристичних послуг повинна відповідати умовам договору, порядок і способи захисту порушених прав туристів визначаються законодавством про захист прав споживачів. Кожна із сторін може вимагати внесення змін або розірвання Договору у зв'язку з істотними змінами обставин, визначеними ЗУ «Про туризм», з яких вони виходили при укладенні Договору.</w:t>
      </w:r>
    </w:p>
    <w:p w:rsidR="00EA4AA6" w:rsidRPr="005E5A0B" w:rsidRDefault="00EA4AA6" w:rsidP="00EA4AA6">
      <w:pPr>
        <w:tabs>
          <w:tab w:val="left" w:pos="2340"/>
        </w:tabs>
        <w:ind w:left="-851"/>
        <w:jc w:val="both"/>
        <w:rPr>
          <w:sz w:val="18"/>
          <w:szCs w:val="18"/>
          <w:shd w:val="clear" w:color="auto" w:fill="FFFFFF"/>
        </w:rPr>
      </w:pPr>
      <w:r w:rsidRPr="005E5A0B">
        <w:rPr>
          <w:sz w:val="18"/>
          <w:szCs w:val="18"/>
          <w:shd w:val="clear" w:color="auto" w:fill="FFFFFF"/>
        </w:rPr>
        <w:t xml:space="preserve">10.2. Зміни та доповнення до Договору вносяться за згодою обох сторін, що оформляються Доповненнями до Договору, які підписуються </w:t>
      </w:r>
      <w:proofErr w:type="spellStart"/>
      <w:r w:rsidRPr="005E5A0B">
        <w:rPr>
          <w:sz w:val="18"/>
          <w:szCs w:val="18"/>
          <w:shd w:val="clear" w:color="auto" w:fill="FFFFFF"/>
          <w:lang w:val="ru-RU"/>
        </w:rPr>
        <w:t>Турагентом</w:t>
      </w:r>
      <w:proofErr w:type="spellEnd"/>
      <w:r w:rsidRPr="005E5A0B">
        <w:rPr>
          <w:sz w:val="18"/>
          <w:szCs w:val="18"/>
          <w:shd w:val="clear" w:color="auto" w:fill="FFFFFF"/>
        </w:rPr>
        <w:t xml:space="preserve"> та Туристом.</w:t>
      </w:r>
    </w:p>
    <w:p w:rsidR="00EA4AA6" w:rsidRPr="005E5A0B" w:rsidRDefault="00EA4AA6" w:rsidP="00EA4AA6">
      <w:pPr>
        <w:tabs>
          <w:tab w:val="left" w:pos="2340"/>
        </w:tabs>
        <w:ind w:left="-851"/>
        <w:jc w:val="both"/>
        <w:rPr>
          <w:sz w:val="18"/>
          <w:szCs w:val="18"/>
          <w:shd w:val="clear" w:color="auto" w:fill="FFFFFF"/>
        </w:rPr>
      </w:pPr>
      <w:r w:rsidRPr="005E5A0B">
        <w:rPr>
          <w:sz w:val="18"/>
          <w:szCs w:val="18"/>
          <w:shd w:val="clear" w:color="auto" w:fill="FFFFFF"/>
        </w:rPr>
        <w:t xml:space="preserve">10.3.  Претензії щодо відмови у видачі візи чи недотримання строків її видачі Турист подає безпосередньо до відповідної консульської установи іноземної держави. ТУРОПЕРАТОР не несе відповідальності за пошкодження чи втрату переданих ТУРОПЕРАТОРУ документів для оформлення </w:t>
      </w:r>
      <w:proofErr w:type="spellStart"/>
      <w:r w:rsidRPr="005E5A0B">
        <w:rPr>
          <w:sz w:val="18"/>
          <w:szCs w:val="18"/>
          <w:shd w:val="clear" w:color="auto" w:fill="FFFFFF"/>
        </w:rPr>
        <w:t>в’їздної</w:t>
      </w:r>
      <w:proofErr w:type="spellEnd"/>
      <w:r w:rsidRPr="005E5A0B">
        <w:rPr>
          <w:sz w:val="18"/>
          <w:szCs w:val="18"/>
          <w:shd w:val="clear" w:color="auto" w:fill="FFFFFF"/>
        </w:rPr>
        <w:t xml:space="preserve"> візи іноземної держави, якщо такі пошкодження чи втрата сталися з вини відповідної консульської та / або дипломатичної установи іноземної держави. При споживанні Туристичного Продукту (виїзді за кордон) дітьми до 18-ти років обов’язкова наявність письмового нотаріально засвідченого дозволу батьків, що не супроводжують дитину в такій поїздці. При виїзді за кордон осіб до досягнення 18-річного віку кожна з таких осіб повинна мати або власний закордонний паспорт, або бути внесеною у встановленому законодавством порядку до закордонного паспорта того з батьків, з ким дитина виїжджає за кордон; При досягненні дитиною 5-рчіного (а в деяких випадках</w:t>
      </w:r>
      <w:r w:rsidRPr="005E5A0B">
        <w:rPr>
          <w:sz w:val="18"/>
          <w:szCs w:val="18"/>
          <w:shd w:val="clear" w:color="auto" w:fill="FFFFFF"/>
          <w:lang w:val="ru-RU"/>
        </w:rPr>
        <w:t xml:space="preserve"> </w:t>
      </w:r>
      <w:r w:rsidRPr="005E5A0B">
        <w:rPr>
          <w:sz w:val="18"/>
          <w:szCs w:val="18"/>
          <w:shd w:val="clear" w:color="auto" w:fill="FFFFFF"/>
        </w:rPr>
        <w:t xml:space="preserve">- 2-річного) віку, дитина </w:t>
      </w:r>
      <w:proofErr w:type="spellStart"/>
      <w:r w:rsidRPr="005E5A0B">
        <w:rPr>
          <w:sz w:val="18"/>
          <w:szCs w:val="18"/>
          <w:shd w:val="clear" w:color="auto" w:fill="FFFFFF"/>
        </w:rPr>
        <w:t>обов</w:t>
      </w:r>
      <w:proofErr w:type="spellEnd"/>
      <w:r w:rsidRPr="005E5A0B">
        <w:rPr>
          <w:sz w:val="18"/>
          <w:szCs w:val="18"/>
          <w:shd w:val="clear" w:color="auto" w:fill="FFFFFF"/>
          <w:lang w:val="ru-RU"/>
        </w:rPr>
        <w:t>’</w:t>
      </w:r>
      <w:proofErr w:type="spellStart"/>
      <w:r w:rsidRPr="005E5A0B">
        <w:rPr>
          <w:sz w:val="18"/>
          <w:szCs w:val="18"/>
          <w:shd w:val="clear" w:color="auto" w:fill="FFFFFF"/>
        </w:rPr>
        <w:t>язково</w:t>
      </w:r>
      <w:proofErr w:type="spellEnd"/>
      <w:r w:rsidRPr="005E5A0B">
        <w:rPr>
          <w:sz w:val="18"/>
          <w:szCs w:val="18"/>
          <w:shd w:val="clear" w:color="auto" w:fill="FFFFFF"/>
        </w:rPr>
        <w:t xml:space="preserve"> має бути у встановленому законодавством порядку внесеною в закордонний паспорт того з батьків, з ким дитина виїжджає за кордон. При досягненні 14-річного віку дитина </w:t>
      </w:r>
      <w:proofErr w:type="spellStart"/>
      <w:r w:rsidRPr="005E5A0B">
        <w:rPr>
          <w:sz w:val="18"/>
          <w:szCs w:val="18"/>
          <w:shd w:val="clear" w:color="auto" w:fill="FFFFFF"/>
        </w:rPr>
        <w:t>обов</w:t>
      </w:r>
      <w:proofErr w:type="spellEnd"/>
      <w:r w:rsidRPr="005E5A0B">
        <w:rPr>
          <w:sz w:val="18"/>
          <w:szCs w:val="18"/>
          <w:shd w:val="clear" w:color="auto" w:fill="FFFFFF"/>
          <w:lang w:val="ru-RU"/>
        </w:rPr>
        <w:t>’</w:t>
      </w:r>
      <w:proofErr w:type="spellStart"/>
      <w:r w:rsidRPr="005E5A0B">
        <w:rPr>
          <w:sz w:val="18"/>
          <w:szCs w:val="18"/>
          <w:shd w:val="clear" w:color="auto" w:fill="FFFFFF"/>
        </w:rPr>
        <w:t>язково</w:t>
      </w:r>
      <w:proofErr w:type="spellEnd"/>
      <w:r w:rsidRPr="005E5A0B">
        <w:rPr>
          <w:sz w:val="18"/>
          <w:szCs w:val="18"/>
          <w:shd w:val="clear" w:color="auto" w:fill="FFFFFF"/>
        </w:rPr>
        <w:t xml:space="preserve"> повинна мати власний закордонний паспорт. А також Турист повинен мати всі  інші необхідні документи згідно вимог консульських або дипломатичних установ країни перебування, а також документів згідно вимог Української митниці і митних правил інших держав.</w:t>
      </w:r>
    </w:p>
    <w:p w:rsidR="00EA4AA6" w:rsidRPr="005E5A0B" w:rsidRDefault="00EA4AA6" w:rsidP="00EA4AA6">
      <w:pPr>
        <w:tabs>
          <w:tab w:val="left" w:pos="2340"/>
        </w:tabs>
        <w:ind w:left="-851"/>
        <w:jc w:val="both"/>
        <w:rPr>
          <w:sz w:val="18"/>
          <w:szCs w:val="18"/>
          <w:shd w:val="clear" w:color="auto" w:fill="FFFFFF"/>
        </w:rPr>
      </w:pPr>
      <w:r w:rsidRPr="005E5A0B">
        <w:rPr>
          <w:sz w:val="18"/>
          <w:szCs w:val="18"/>
          <w:shd w:val="clear" w:color="auto" w:fill="FFFFFF"/>
        </w:rPr>
        <w:t>10.</w:t>
      </w:r>
      <w:r w:rsidRPr="005E5A0B">
        <w:rPr>
          <w:sz w:val="18"/>
          <w:szCs w:val="18"/>
          <w:shd w:val="clear" w:color="auto" w:fill="FFFFFF"/>
          <w:lang w:val="ru-RU"/>
        </w:rPr>
        <w:t>4</w:t>
      </w:r>
      <w:r w:rsidRPr="005E5A0B">
        <w:rPr>
          <w:sz w:val="18"/>
          <w:szCs w:val="18"/>
          <w:shd w:val="clear" w:color="auto" w:fill="FFFFFF"/>
        </w:rPr>
        <w:t>. Назви розділів та розбивка на пункти Договору юридичного значення не мають та використовуються сторонами лише для зручності користування текстом Договору.</w:t>
      </w:r>
    </w:p>
    <w:p w:rsidR="00EA4AA6" w:rsidRPr="005E5A0B" w:rsidRDefault="00EA4AA6" w:rsidP="00EA4AA6">
      <w:pPr>
        <w:tabs>
          <w:tab w:val="left" w:pos="2340"/>
        </w:tabs>
        <w:ind w:left="-851"/>
        <w:jc w:val="both"/>
        <w:rPr>
          <w:sz w:val="18"/>
          <w:szCs w:val="18"/>
          <w:shd w:val="clear" w:color="auto" w:fill="FFFFFF"/>
        </w:rPr>
      </w:pPr>
      <w:r w:rsidRPr="005E5A0B">
        <w:rPr>
          <w:sz w:val="18"/>
          <w:szCs w:val="18"/>
          <w:shd w:val="clear" w:color="auto" w:fill="FFFFFF"/>
        </w:rPr>
        <w:t>10.</w:t>
      </w:r>
      <w:r w:rsidRPr="005E5A0B">
        <w:rPr>
          <w:sz w:val="18"/>
          <w:szCs w:val="18"/>
          <w:shd w:val="clear" w:color="auto" w:fill="FFFFFF"/>
          <w:lang w:val="ru-RU"/>
        </w:rPr>
        <w:t>5</w:t>
      </w:r>
      <w:r w:rsidRPr="005E5A0B">
        <w:rPr>
          <w:sz w:val="18"/>
          <w:szCs w:val="18"/>
          <w:shd w:val="clear" w:color="auto" w:fill="FFFFFF"/>
        </w:rPr>
        <w:t xml:space="preserve">. Якщо один або кілька пунктів, умов, положень або тверджень Договору, відповідно до змін у чинному законодавстві України, змін у законодавствах інших держав, тощо, що вступили в дію </w:t>
      </w:r>
      <w:r w:rsidRPr="005E5A0B">
        <w:rPr>
          <w:sz w:val="18"/>
          <w:szCs w:val="18"/>
          <w:shd w:val="clear" w:color="auto" w:fill="FFFFFF"/>
          <w:lang w:val="ru-RU"/>
        </w:rPr>
        <w:t xml:space="preserve">/ </w:t>
      </w:r>
      <w:r w:rsidRPr="005E5A0B">
        <w:rPr>
          <w:sz w:val="18"/>
          <w:szCs w:val="18"/>
          <w:shd w:val="clear" w:color="auto" w:fill="FFFFFF"/>
        </w:rPr>
        <w:t xml:space="preserve">законну силу вже після підписання Договору, будуть визнані невідповідними нормам </w:t>
      </w:r>
      <w:proofErr w:type="spellStart"/>
      <w:r w:rsidRPr="005E5A0B">
        <w:rPr>
          <w:sz w:val="18"/>
          <w:szCs w:val="18"/>
          <w:shd w:val="clear" w:color="auto" w:fill="FFFFFF"/>
        </w:rPr>
        <w:t>законодавтсва</w:t>
      </w:r>
      <w:proofErr w:type="spellEnd"/>
      <w:r w:rsidRPr="005E5A0B">
        <w:rPr>
          <w:sz w:val="18"/>
          <w:szCs w:val="18"/>
          <w:shd w:val="clear" w:color="auto" w:fill="FFFFFF"/>
        </w:rPr>
        <w:t xml:space="preserve"> (законодавств), то решта умов, пунктів та положень Договору будуть визнані Сторонами чинними, як і Договір в цілому.  </w:t>
      </w:r>
    </w:p>
    <w:p w:rsidR="00EA4AA6" w:rsidRPr="005E5A0B" w:rsidRDefault="00EA4AA6" w:rsidP="00EA4AA6">
      <w:pPr>
        <w:tabs>
          <w:tab w:val="left" w:pos="2340"/>
        </w:tabs>
        <w:ind w:left="-851"/>
        <w:jc w:val="both"/>
        <w:rPr>
          <w:sz w:val="18"/>
          <w:szCs w:val="18"/>
          <w:shd w:val="clear" w:color="auto" w:fill="FFFFFF"/>
        </w:rPr>
      </w:pPr>
      <w:r w:rsidRPr="005E5A0B">
        <w:rPr>
          <w:sz w:val="18"/>
          <w:szCs w:val="18"/>
          <w:shd w:val="clear" w:color="auto" w:fill="FFFFFF"/>
        </w:rPr>
        <w:t>10.</w:t>
      </w:r>
      <w:r w:rsidRPr="005E5A0B">
        <w:rPr>
          <w:sz w:val="18"/>
          <w:szCs w:val="18"/>
          <w:shd w:val="clear" w:color="auto" w:fill="FFFFFF"/>
          <w:lang w:val="ru-RU"/>
        </w:rPr>
        <w:t>6</w:t>
      </w:r>
      <w:r w:rsidRPr="005E5A0B">
        <w:rPr>
          <w:sz w:val="18"/>
          <w:szCs w:val="18"/>
          <w:shd w:val="clear" w:color="auto" w:fill="FFFFFF"/>
        </w:rPr>
        <w:t xml:space="preserve">. Усі суперечності, які випливатимуть з умов цього Договору будуть вирішуватись сторонами шляхом переговорів в дусі прагнення до порозуміння і конструктивного діалогу. У разі недосягнення згоди сторони продовжують вирішення спору у відповідності до чинного законодавства України. </w:t>
      </w:r>
    </w:p>
    <w:p w:rsidR="00EA4AA6" w:rsidRPr="005E5A0B" w:rsidRDefault="00EA4AA6" w:rsidP="00EA4AA6">
      <w:pPr>
        <w:tabs>
          <w:tab w:val="left" w:pos="2340"/>
        </w:tabs>
        <w:ind w:left="-851"/>
        <w:jc w:val="both"/>
        <w:rPr>
          <w:sz w:val="18"/>
          <w:szCs w:val="18"/>
          <w:shd w:val="clear" w:color="auto" w:fill="FFFFFF"/>
        </w:rPr>
      </w:pPr>
      <w:r w:rsidRPr="005E5A0B">
        <w:rPr>
          <w:sz w:val="18"/>
          <w:szCs w:val="18"/>
          <w:shd w:val="clear" w:color="auto" w:fill="FFFFFF"/>
        </w:rPr>
        <w:t xml:space="preserve">10.7. Фінансове забезпечення цивільної відповідальності ТУРОПЕРАТОРА підтверджується банківською гарантією на суму еквівалентну 20000 (двадцять тисяч) євро, яка надана банківською (кредитною) відповідно до умов Договору про надання банківської гарантії   </w:t>
      </w:r>
      <w:r w:rsidR="00FE130A" w:rsidRPr="00FE130A">
        <w:rPr>
          <w:sz w:val="18"/>
          <w:szCs w:val="18"/>
        </w:rPr>
        <w:t>№</w:t>
      </w:r>
      <w:r w:rsidR="004A40D2">
        <w:rPr>
          <w:sz w:val="18"/>
          <w:szCs w:val="18"/>
          <w:lang w:val="ru-RU"/>
        </w:rPr>
        <w:t>24735/18</w:t>
      </w:r>
      <w:r w:rsidR="00FE130A" w:rsidRPr="00FE130A">
        <w:rPr>
          <w:sz w:val="18"/>
          <w:szCs w:val="18"/>
          <w:lang w:val="ru-RU"/>
        </w:rPr>
        <w:t xml:space="preserve">-Г </w:t>
      </w:r>
      <w:r w:rsidR="00FE130A" w:rsidRPr="00FE130A">
        <w:rPr>
          <w:sz w:val="18"/>
          <w:szCs w:val="18"/>
        </w:rPr>
        <w:t xml:space="preserve">від </w:t>
      </w:r>
      <w:r w:rsidR="004A40D2">
        <w:rPr>
          <w:sz w:val="18"/>
          <w:szCs w:val="18"/>
          <w:lang w:val="ru-RU"/>
        </w:rPr>
        <w:t>26.06.2019</w:t>
      </w:r>
      <w:r w:rsidR="00FE130A" w:rsidRPr="00FE130A">
        <w:rPr>
          <w:sz w:val="18"/>
          <w:szCs w:val="18"/>
          <w:lang w:val="ru-RU"/>
        </w:rPr>
        <w:t xml:space="preserve"> </w:t>
      </w:r>
      <w:r w:rsidR="00FE130A" w:rsidRPr="00FE130A">
        <w:rPr>
          <w:sz w:val="18"/>
          <w:szCs w:val="18"/>
        </w:rPr>
        <w:t xml:space="preserve">Банк </w:t>
      </w:r>
      <w:r w:rsidR="00FE130A" w:rsidRPr="00FE130A">
        <w:rPr>
          <w:sz w:val="18"/>
          <w:szCs w:val="18"/>
          <w:lang w:val="ru-RU"/>
        </w:rPr>
        <w:t>пат «</w:t>
      </w:r>
      <w:r w:rsidR="00FE130A" w:rsidRPr="00FE130A">
        <w:rPr>
          <w:sz w:val="18"/>
          <w:szCs w:val="18"/>
        </w:rPr>
        <w:t>БАНК ІНВЕСТИЦІЙ ТА ЗАОЩАДЖЕНЬ</w:t>
      </w:r>
    </w:p>
    <w:p w:rsidR="00EA4AA6" w:rsidRPr="005E5A0B" w:rsidRDefault="00EA4AA6" w:rsidP="00EA4AA6">
      <w:pPr>
        <w:tabs>
          <w:tab w:val="left" w:pos="2340"/>
        </w:tabs>
        <w:ind w:left="-851"/>
        <w:jc w:val="both"/>
        <w:rPr>
          <w:sz w:val="18"/>
          <w:szCs w:val="18"/>
          <w:shd w:val="clear" w:color="auto" w:fill="FFFFFF"/>
        </w:rPr>
      </w:pPr>
      <w:r w:rsidRPr="005E5A0B">
        <w:rPr>
          <w:sz w:val="18"/>
          <w:szCs w:val="18"/>
          <w:shd w:val="clear" w:color="auto" w:fill="FFFFFF"/>
        </w:rPr>
        <w:t>10.</w:t>
      </w:r>
      <w:r w:rsidRPr="005E5A0B">
        <w:rPr>
          <w:sz w:val="18"/>
          <w:szCs w:val="18"/>
          <w:shd w:val="clear" w:color="auto" w:fill="FFFFFF"/>
          <w:lang w:val="ru-RU"/>
        </w:rPr>
        <w:t>9</w:t>
      </w:r>
      <w:r w:rsidRPr="005E5A0B">
        <w:rPr>
          <w:sz w:val="18"/>
          <w:szCs w:val="18"/>
          <w:shd w:val="clear" w:color="auto" w:fill="FFFFFF"/>
        </w:rPr>
        <w:t xml:space="preserve">. Банківською гарантією забезпечується відповідальність </w:t>
      </w:r>
      <w:r w:rsidRPr="005E5A0B">
        <w:rPr>
          <w:sz w:val="18"/>
          <w:szCs w:val="18"/>
          <w:shd w:val="clear" w:color="auto" w:fill="FFFFFF"/>
          <w:lang w:val="ru-RU"/>
        </w:rPr>
        <w:t>ТУРОПЕРАТОРА</w:t>
      </w:r>
      <w:r w:rsidRPr="005E5A0B">
        <w:rPr>
          <w:sz w:val="18"/>
          <w:szCs w:val="18"/>
          <w:shd w:val="clear" w:color="auto" w:fill="FFFFFF"/>
        </w:rPr>
        <w:t xml:space="preserve"> перед Туристом згідно до Договору лише за умови виникнення обставин банкрутства чи неплатоспроможності </w:t>
      </w:r>
      <w:r w:rsidRPr="005E5A0B">
        <w:rPr>
          <w:sz w:val="18"/>
          <w:szCs w:val="18"/>
          <w:shd w:val="clear" w:color="auto" w:fill="FFFFFF"/>
          <w:lang w:val="ru-RU"/>
        </w:rPr>
        <w:t>ТУРОПЕРАТОРА</w:t>
      </w:r>
      <w:r w:rsidRPr="005E5A0B">
        <w:rPr>
          <w:sz w:val="18"/>
          <w:szCs w:val="18"/>
          <w:shd w:val="clear" w:color="auto" w:fill="FFFFFF"/>
        </w:rPr>
        <w:t xml:space="preserve">, які пов'язані з необхідністю відшкодування вартості ненаданих послуг, передбачених Договором, що спрямовані на продаж Туристичного Продукту </w:t>
      </w:r>
      <w:r w:rsidRPr="005E5A0B">
        <w:rPr>
          <w:sz w:val="18"/>
          <w:szCs w:val="18"/>
          <w:shd w:val="clear" w:color="auto" w:fill="FFFFFF"/>
          <w:lang w:val="ru-RU"/>
        </w:rPr>
        <w:t>ТУРОПЕРАТОРОМ</w:t>
      </w:r>
      <w:r w:rsidRPr="005E5A0B">
        <w:rPr>
          <w:sz w:val="18"/>
          <w:szCs w:val="18"/>
          <w:shd w:val="clear" w:color="auto" w:fill="FFFFFF"/>
        </w:rPr>
        <w:t>, вказаного у Договорі.</w:t>
      </w:r>
    </w:p>
    <w:p w:rsidR="00EA4AA6" w:rsidRPr="005E5A0B" w:rsidRDefault="00EA4AA6" w:rsidP="00EA4AA6">
      <w:pPr>
        <w:tabs>
          <w:tab w:val="left" w:pos="2340"/>
        </w:tabs>
        <w:ind w:left="-851"/>
        <w:jc w:val="both"/>
        <w:rPr>
          <w:sz w:val="18"/>
          <w:szCs w:val="18"/>
          <w:shd w:val="clear" w:color="auto" w:fill="FFFFFF"/>
        </w:rPr>
      </w:pPr>
      <w:r w:rsidRPr="005E5A0B">
        <w:rPr>
          <w:sz w:val="18"/>
          <w:szCs w:val="18"/>
          <w:shd w:val="clear" w:color="auto" w:fill="FFFFFF"/>
        </w:rPr>
        <w:t>10.</w:t>
      </w:r>
      <w:r w:rsidRPr="005E5A0B">
        <w:rPr>
          <w:sz w:val="18"/>
          <w:szCs w:val="18"/>
          <w:shd w:val="clear" w:color="auto" w:fill="FFFFFF"/>
          <w:lang w:val="ru-RU"/>
        </w:rPr>
        <w:t>10</w:t>
      </w:r>
      <w:r w:rsidRPr="005E5A0B">
        <w:rPr>
          <w:sz w:val="18"/>
          <w:szCs w:val="18"/>
          <w:shd w:val="clear" w:color="auto" w:fill="FFFFFF"/>
        </w:rPr>
        <w:t>. Цей договір складено українською мовою у двох примірниках, по одному для кожної Сторони, що мають однакову юридичну силу.</w:t>
      </w:r>
    </w:p>
    <w:p w:rsidR="00EA4AA6" w:rsidRPr="00F64DD1" w:rsidRDefault="00EA4AA6" w:rsidP="00F64DD1">
      <w:pPr>
        <w:spacing w:before="40"/>
        <w:ind w:left="-851"/>
        <w:jc w:val="both"/>
        <w:rPr>
          <w:sz w:val="18"/>
          <w:szCs w:val="18"/>
          <w:shd w:val="clear" w:color="auto" w:fill="FFFFFF"/>
        </w:rPr>
      </w:pPr>
      <w:r w:rsidRPr="005E5A0B">
        <w:rPr>
          <w:sz w:val="18"/>
          <w:szCs w:val="18"/>
          <w:shd w:val="clear" w:color="auto" w:fill="FFFFFF"/>
        </w:rPr>
        <w:t xml:space="preserve">10.11. Підписанням даного договору Турист, </w:t>
      </w:r>
      <w:r w:rsidRPr="005E5A0B">
        <w:rPr>
          <w:color w:val="000000"/>
          <w:sz w:val="18"/>
          <w:szCs w:val="18"/>
          <w:shd w:val="clear" w:color="auto" w:fill="FFFFFF"/>
        </w:rPr>
        <w:t xml:space="preserve">враховуючи вимоги </w:t>
      </w:r>
      <w:r w:rsidRPr="005E5A0B">
        <w:rPr>
          <w:sz w:val="18"/>
          <w:szCs w:val="18"/>
          <w:shd w:val="clear" w:color="auto" w:fill="FFFFFF"/>
        </w:rPr>
        <w:t xml:space="preserve">Закону України «Про захист персональних даних», підтверджує що Надані туристом персональні дані для укладення та виконання  цього Договору, що зазначені в ньому та Додатках,  використовуються </w:t>
      </w:r>
      <w:proofErr w:type="spellStart"/>
      <w:r w:rsidRPr="005E5A0B">
        <w:rPr>
          <w:sz w:val="18"/>
          <w:szCs w:val="18"/>
          <w:shd w:val="clear" w:color="auto" w:fill="FFFFFF"/>
        </w:rPr>
        <w:t>Турагентом</w:t>
      </w:r>
      <w:proofErr w:type="spellEnd"/>
      <w:r w:rsidRPr="005E5A0B">
        <w:rPr>
          <w:sz w:val="18"/>
          <w:szCs w:val="18"/>
          <w:shd w:val="clear" w:color="auto" w:fill="FFFFFF"/>
        </w:rPr>
        <w:t xml:space="preserve">/Туроператором для формування цього Договору з туристом та супровідних документів для здійснення туристичної подорожі, а також для здійснення дій, пов’язаних з виконанням цього Договору. Підписанням цього Договору   Турист надає згоду та підтверджує надання згоди особами, що подорожують з ним, на передачу його/їх персональних даних третім особам виключно з метою формування туристичного продукту та надання туристичних послуг </w:t>
      </w:r>
      <w:r w:rsidRPr="005E5A0B">
        <w:rPr>
          <w:sz w:val="18"/>
          <w:szCs w:val="18"/>
          <w:shd w:val="clear" w:color="auto" w:fill="FFFFFF"/>
          <w:lang w:val="ru-RU"/>
        </w:rPr>
        <w:t>і</w:t>
      </w:r>
      <w:r w:rsidRPr="005E5A0B">
        <w:rPr>
          <w:sz w:val="18"/>
          <w:szCs w:val="18"/>
          <w:shd w:val="clear" w:color="auto" w:fill="FFFFFF"/>
        </w:rPr>
        <w:t xml:space="preserve"> не можуть  використовуватись  для формування бази персональних даних чи обробки персональних даних  в розумінні Закону України «Про захист персональних даних».  </w:t>
      </w:r>
    </w:p>
    <w:p w:rsidR="00EA4AA6" w:rsidRDefault="00EA4AA6" w:rsidP="00EA4AA6">
      <w:pPr>
        <w:pStyle w:val="a9"/>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outlineLvl w:val="0"/>
        <w:rPr>
          <w:rFonts w:ascii="Times New Roman" w:hAnsi="Times New Roman"/>
          <w:sz w:val="18"/>
          <w:szCs w:val="18"/>
          <w:shd w:val="clear" w:color="auto" w:fill="FFFFFF"/>
          <w:lang w:val="uk-UA"/>
        </w:rPr>
      </w:pPr>
      <w:proofErr w:type="spellStart"/>
      <w:r w:rsidRPr="005E5A0B">
        <w:rPr>
          <w:rFonts w:ascii="Times New Roman" w:hAnsi="Times New Roman"/>
          <w:sz w:val="18"/>
          <w:szCs w:val="18"/>
          <w:shd w:val="clear" w:color="auto" w:fill="FFFFFF"/>
          <w:lang w:val="uk-UA"/>
        </w:rPr>
        <w:t>„Мною</w:t>
      </w:r>
      <w:proofErr w:type="spellEnd"/>
      <w:r w:rsidRPr="005E5A0B">
        <w:rPr>
          <w:rFonts w:ascii="Times New Roman" w:hAnsi="Times New Roman"/>
          <w:sz w:val="18"/>
          <w:szCs w:val="18"/>
          <w:shd w:val="clear" w:color="auto" w:fill="FFFFFF"/>
          <w:lang w:val="uk-UA"/>
        </w:rPr>
        <w:t xml:space="preserve"> отримана вся необхідна інформація, передбачена</w:t>
      </w:r>
      <w:r>
        <w:rPr>
          <w:rFonts w:ascii="Times New Roman" w:hAnsi="Times New Roman"/>
          <w:sz w:val="18"/>
          <w:szCs w:val="18"/>
          <w:shd w:val="clear" w:color="auto" w:fill="FFFFFF"/>
          <w:lang w:val="uk-UA"/>
        </w:rPr>
        <w:t xml:space="preserve"> </w:t>
      </w:r>
      <w:r w:rsidRPr="005E5A0B">
        <w:rPr>
          <w:rFonts w:ascii="Times New Roman" w:hAnsi="Times New Roman"/>
          <w:sz w:val="18"/>
          <w:szCs w:val="18"/>
          <w:shd w:val="clear" w:color="auto" w:fill="FFFFFF"/>
          <w:lang w:val="uk-UA"/>
        </w:rPr>
        <w:t xml:space="preserve">законом України </w:t>
      </w:r>
      <w:proofErr w:type="spellStart"/>
      <w:r w:rsidRPr="005E5A0B">
        <w:rPr>
          <w:rFonts w:ascii="Times New Roman" w:hAnsi="Times New Roman"/>
          <w:sz w:val="18"/>
          <w:szCs w:val="18"/>
          <w:shd w:val="clear" w:color="auto" w:fill="FFFFFF"/>
          <w:lang w:val="uk-UA"/>
        </w:rPr>
        <w:t>„Про</w:t>
      </w:r>
      <w:proofErr w:type="spellEnd"/>
      <w:r w:rsidRPr="005E5A0B">
        <w:rPr>
          <w:rFonts w:ascii="Times New Roman" w:hAnsi="Times New Roman"/>
          <w:sz w:val="18"/>
          <w:szCs w:val="18"/>
          <w:shd w:val="clear" w:color="auto" w:fill="FFFFFF"/>
          <w:lang w:val="uk-UA"/>
        </w:rPr>
        <w:t xml:space="preserve"> туризм”</w:t>
      </w:r>
    </w:p>
    <w:p w:rsidR="00F64DD1" w:rsidRPr="005E5A0B" w:rsidRDefault="00F64DD1" w:rsidP="00EA4AA6">
      <w:pPr>
        <w:pStyle w:val="a9"/>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outlineLvl w:val="0"/>
        <w:rPr>
          <w:rFonts w:ascii="Times New Roman" w:hAnsi="Times New Roman"/>
          <w:sz w:val="18"/>
          <w:szCs w:val="18"/>
          <w:shd w:val="clear" w:color="auto" w:fill="FFFFFF"/>
          <w:lang w:val="uk-UA"/>
        </w:rPr>
      </w:pPr>
    </w:p>
    <w:p w:rsidR="00EA4AA6" w:rsidRPr="005E5A0B" w:rsidRDefault="00EA4AA6" w:rsidP="00EA4AA6">
      <w:pPr>
        <w:pStyle w:val="CM3"/>
        <w:snapToGrid w:val="0"/>
        <w:ind w:left="-851"/>
        <w:jc w:val="center"/>
        <w:outlineLvl w:val="0"/>
        <w:rPr>
          <w:b/>
          <w:bCs/>
          <w:sz w:val="18"/>
          <w:szCs w:val="18"/>
          <w:shd w:val="clear" w:color="auto" w:fill="FFFFFF"/>
          <w:lang w:val="uk-UA"/>
        </w:rPr>
      </w:pPr>
      <w:r w:rsidRPr="005E5A0B">
        <w:rPr>
          <w:b/>
          <w:bCs/>
          <w:sz w:val="18"/>
          <w:szCs w:val="18"/>
          <w:shd w:val="clear" w:color="auto" w:fill="FFFFFF"/>
          <w:lang w:val="uk-UA"/>
        </w:rPr>
        <w:t xml:space="preserve">МІСЦЕЗНАХОДЖЕННЯ І РЕКВІЗИТИ СТОРІН </w:t>
      </w:r>
    </w:p>
    <w:tbl>
      <w:tblPr>
        <w:tblW w:w="0" w:type="auto"/>
        <w:jc w:val="cente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A4AA6" w:rsidRPr="00EA4AA6" w:rsidTr="00F64DD1">
        <w:trPr>
          <w:jc w:val="center"/>
        </w:trPr>
        <w:tc>
          <w:tcPr>
            <w:tcW w:w="4785" w:type="dxa"/>
          </w:tcPr>
          <w:p w:rsidR="00EA4AA6" w:rsidRDefault="00EA4AA6" w:rsidP="00EA4AA6">
            <w:pPr>
              <w:pStyle w:val="a9"/>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8"/>
                <w:szCs w:val="18"/>
                <w:shd w:val="clear" w:color="auto" w:fill="FFFFFF"/>
                <w:lang w:val="uk-UA"/>
              </w:rPr>
            </w:pPr>
            <w:r w:rsidRPr="00EA4AA6">
              <w:rPr>
                <w:rFonts w:ascii="Times New Roman" w:hAnsi="Times New Roman"/>
                <w:b/>
                <w:sz w:val="18"/>
                <w:szCs w:val="18"/>
                <w:shd w:val="clear" w:color="auto" w:fill="FFFFFF"/>
                <w:lang w:val="uk-UA"/>
              </w:rPr>
              <w:t>ТУРАГЕНТ</w:t>
            </w:r>
          </w:p>
          <w:p w:rsidR="00F64DD1" w:rsidRDefault="00F64DD1" w:rsidP="00EA4AA6">
            <w:pPr>
              <w:pStyle w:val="a9"/>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8"/>
                <w:szCs w:val="18"/>
                <w:shd w:val="clear" w:color="auto" w:fill="FFFFFF"/>
                <w:lang w:val="uk-UA"/>
              </w:rPr>
            </w:pPr>
          </w:p>
          <w:p w:rsidR="00F64DD1" w:rsidRDefault="00F64DD1" w:rsidP="00EA4AA6">
            <w:pPr>
              <w:pStyle w:val="a9"/>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8"/>
                <w:szCs w:val="18"/>
                <w:shd w:val="clear" w:color="auto" w:fill="FFFFFF"/>
                <w:lang w:val="uk-UA"/>
              </w:rPr>
            </w:pPr>
          </w:p>
          <w:p w:rsidR="00F64DD1" w:rsidRDefault="00F64DD1" w:rsidP="00EA4AA6">
            <w:pPr>
              <w:pStyle w:val="a9"/>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8"/>
                <w:szCs w:val="18"/>
                <w:shd w:val="clear" w:color="auto" w:fill="FFFFFF"/>
                <w:lang w:val="uk-UA"/>
              </w:rPr>
            </w:pPr>
          </w:p>
          <w:p w:rsidR="00F64DD1" w:rsidRDefault="00F64DD1" w:rsidP="00EA4AA6">
            <w:pPr>
              <w:pStyle w:val="a9"/>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8"/>
                <w:szCs w:val="18"/>
                <w:shd w:val="clear" w:color="auto" w:fill="FFFFFF"/>
                <w:lang w:val="uk-UA"/>
              </w:rPr>
            </w:pPr>
          </w:p>
          <w:p w:rsidR="00F64DD1" w:rsidRDefault="00F64DD1" w:rsidP="00EA4AA6">
            <w:pPr>
              <w:pStyle w:val="a9"/>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8"/>
                <w:szCs w:val="18"/>
                <w:shd w:val="clear" w:color="auto" w:fill="FFFFFF"/>
                <w:lang w:val="uk-UA"/>
              </w:rPr>
            </w:pPr>
          </w:p>
          <w:p w:rsidR="00F64DD1" w:rsidRDefault="00F64DD1" w:rsidP="00EA4AA6">
            <w:pPr>
              <w:pStyle w:val="a9"/>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8"/>
                <w:szCs w:val="18"/>
                <w:shd w:val="clear" w:color="auto" w:fill="FFFFFF"/>
                <w:lang w:val="uk-UA"/>
              </w:rPr>
            </w:pPr>
          </w:p>
          <w:p w:rsidR="00F64DD1" w:rsidRDefault="00F64DD1" w:rsidP="00EA4AA6">
            <w:pPr>
              <w:pStyle w:val="a9"/>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8"/>
                <w:szCs w:val="18"/>
                <w:shd w:val="clear" w:color="auto" w:fill="FFFFFF"/>
                <w:lang w:val="uk-UA"/>
              </w:rPr>
            </w:pPr>
          </w:p>
          <w:p w:rsidR="00F64DD1" w:rsidRDefault="00F64DD1" w:rsidP="00EA4AA6">
            <w:pPr>
              <w:pStyle w:val="a9"/>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8"/>
                <w:szCs w:val="18"/>
                <w:shd w:val="clear" w:color="auto" w:fill="FFFFFF"/>
                <w:lang w:val="uk-UA"/>
              </w:rPr>
            </w:pPr>
          </w:p>
          <w:p w:rsidR="00F64DD1" w:rsidRDefault="00F64DD1" w:rsidP="00EA4AA6">
            <w:pPr>
              <w:pStyle w:val="a9"/>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8"/>
                <w:szCs w:val="18"/>
                <w:shd w:val="clear" w:color="auto" w:fill="FFFFFF"/>
                <w:lang w:val="uk-UA"/>
              </w:rPr>
            </w:pPr>
          </w:p>
          <w:p w:rsidR="00F64DD1" w:rsidRDefault="00F64DD1" w:rsidP="00EA4AA6">
            <w:pPr>
              <w:pStyle w:val="a9"/>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8"/>
                <w:szCs w:val="18"/>
                <w:shd w:val="clear" w:color="auto" w:fill="FFFFFF"/>
                <w:lang w:val="uk-UA"/>
              </w:rPr>
            </w:pPr>
          </w:p>
          <w:p w:rsidR="00F64DD1" w:rsidRPr="00EA4AA6" w:rsidRDefault="00F64DD1" w:rsidP="00EA4AA6">
            <w:pPr>
              <w:pStyle w:val="a9"/>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8"/>
                <w:szCs w:val="18"/>
                <w:shd w:val="clear" w:color="auto" w:fill="FFFFFF"/>
                <w:lang w:val="uk-UA"/>
              </w:rPr>
            </w:pPr>
          </w:p>
        </w:tc>
        <w:tc>
          <w:tcPr>
            <w:tcW w:w="4786" w:type="dxa"/>
          </w:tcPr>
          <w:p w:rsidR="00F64DD1" w:rsidRPr="00EA4AA6" w:rsidRDefault="00EA4AA6" w:rsidP="00EA4AA6">
            <w:pPr>
              <w:pStyle w:val="a9"/>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right="-294"/>
              <w:jc w:val="both"/>
              <w:rPr>
                <w:rFonts w:ascii="Times New Roman" w:hAnsi="Times New Roman"/>
                <w:b/>
                <w:sz w:val="18"/>
                <w:szCs w:val="18"/>
                <w:shd w:val="clear" w:color="auto" w:fill="FFFFFF"/>
                <w:lang w:val="uk-UA"/>
              </w:rPr>
            </w:pPr>
            <w:r w:rsidRPr="00EA4AA6">
              <w:rPr>
                <w:rFonts w:ascii="Times New Roman" w:hAnsi="Times New Roman"/>
                <w:b/>
                <w:sz w:val="18"/>
                <w:szCs w:val="18"/>
                <w:shd w:val="clear" w:color="auto" w:fill="FFFFFF"/>
                <w:lang w:val="uk-UA"/>
              </w:rPr>
              <w:t>ТУРИС</w:t>
            </w:r>
            <w:r w:rsidR="00F64DD1">
              <w:rPr>
                <w:rFonts w:ascii="Times New Roman" w:hAnsi="Times New Roman"/>
                <w:b/>
                <w:sz w:val="18"/>
                <w:szCs w:val="18"/>
                <w:shd w:val="clear" w:color="auto" w:fill="FFFFFF"/>
                <w:lang w:val="uk-UA"/>
              </w:rPr>
              <w:t>Т</w:t>
            </w:r>
          </w:p>
        </w:tc>
      </w:tr>
    </w:tbl>
    <w:p w:rsidR="00EA4AA6" w:rsidRPr="005E5A0B" w:rsidRDefault="00EA4AA6" w:rsidP="00F64DD1">
      <w:pPr>
        <w:pStyle w:val="a9"/>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left="-851" w:right="-294"/>
        <w:jc w:val="center"/>
        <w:rPr>
          <w:rFonts w:ascii="Times New Roman" w:hAnsi="Times New Roman"/>
          <w:b/>
          <w:sz w:val="18"/>
          <w:szCs w:val="18"/>
          <w:shd w:val="clear" w:color="auto" w:fill="FFFFFF"/>
          <w:lang w:val="uk-UA"/>
        </w:rPr>
      </w:pPr>
    </w:p>
    <w:p w:rsidR="00EA4AA6" w:rsidRPr="005E5A0B" w:rsidRDefault="00EA4AA6" w:rsidP="00F64DD1">
      <w:pPr>
        <w:pStyle w:val="a9"/>
        <w:tabs>
          <w:tab w:val="clear" w:pos="0"/>
          <w:tab w:val="clear" w:pos="959"/>
          <w:tab w:val="clear" w:pos="1918"/>
          <w:tab w:val="clear" w:pos="2877"/>
          <w:tab w:val="clear" w:pos="3836"/>
          <w:tab w:val="clear" w:pos="4795"/>
          <w:tab w:val="clear" w:pos="5754"/>
          <w:tab w:val="clear" w:pos="6713"/>
          <w:tab w:val="clear" w:pos="7672"/>
          <w:tab w:val="clear" w:pos="8631"/>
          <w:tab w:val="clear" w:pos="9590"/>
        </w:tabs>
        <w:snapToGrid w:val="0"/>
        <w:ind w:left="-851" w:right="-294"/>
        <w:jc w:val="center"/>
        <w:rPr>
          <w:rFonts w:ascii="Times New Roman" w:hAnsi="Times New Roman"/>
          <w:b/>
          <w:sz w:val="18"/>
          <w:szCs w:val="18"/>
          <w:shd w:val="clear" w:color="auto" w:fill="FFFFFF"/>
          <w:lang w:val="uk-UA"/>
        </w:rPr>
      </w:pPr>
      <w:r w:rsidRPr="005E5A0B">
        <w:rPr>
          <w:rFonts w:ascii="Times New Roman" w:hAnsi="Times New Roman"/>
          <w:b/>
          <w:sz w:val="18"/>
          <w:szCs w:val="18"/>
          <w:shd w:val="clear" w:color="auto" w:fill="FFFFFF"/>
          <w:lang w:val="uk-UA"/>
        </w:rPr>
        <w:t>ЗА ТУРОПЕРАТОРА                                                              ТУРИСТ</w:t>
      </w:r>
    </w:p>
    <w:p w:rsidR="00EA4AA6" w:rsidRPr="005E5A0B" w:rsidRDefault="00F64DD1" w:rsidP="00F64DD1">
      <w:pPr>
        <w:pStyle w:val="a9"/>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851" w:right="-294"/>
        <w:outlineLvl w:val="0"/>
        <w:rPr>
          <w:rFonts w:ascii="Times New Roman" w:hAnsi="Times New Roman"/>
          <w:b/>
          <w:sz w:val="18"/>
          <w:szCs w:val="18"/>
          <w:shd w:val="clear" w:color="auto" w:fill="FFFFFF"/>
          <w:lang w:val="uk-UA"/>
        </w:rPr>
      </w:pPr>
      <w:r>
        <w:rPr>
          <w:rFonts w:ascii="Times New Roman" w:hAnsi="Times New Roman"/>
          <w:b/>
          <w:sz w:val="18"/>
          <w:szCs w:val="18"/>
          <w:shd w:val="clear" w:color="auto" w:fill="FFFFFF"/>
          <w:lang w:val="uk-UA"/>
        </w:rPr>
        <w:t xml:space="preserve">                                                             </w:t>
      </w:r>
      <w:proofErr w:type="spellStart"/>
      <w:r w:rsidR="00EA4AA6" w:rsidRPr="005E5A0B">
        <w:rPr>
          <w:rFonts w:ascii="Times New Roman" w:hAnsi="Times New Roman"/>
          <w:b/>
          <w:sz w:val="18"/>
          <w:szCs w:val="18"/>
          <w:shd w:val="clear" w:color="auto" w:fill="FFFFFF"/>
          <w:lang w:val="uk-UA"/>
        </w:rPr>
        <w:t>Турагент</w:t>
      </w:r>
      <w:proofErr w:type="spellEnd"/>
      <w:r w:rsidR="00EA4AA6" w:rsidRPr="005E5A0B">
        <w:rPr>
          <w:rFonts w:ascii="Times New Roman" w:hAnsi="Times New Roman"/>
          <w:b/>
          <w:sz w:val="18"/>
          <w:szCs w:val="18"/>
          <w:shd w:val="clear" w:color="auto" w:fill="FFFFFF"/>
          <w:lang w:val="uk-UA"/>
        </w:rPr>
        <w:t>:</w:t>
      </w:r>
    </w:p>
    <w:p w:rsidR="00EA4AA6" w:rsidRPr="005E5A0B" w:rsidRDefault="00EA4AA6" w:rsidP="00F64DD1">
      <w:pPr>
        <w:pStyle w:val="a9"/>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851" w:right="-294"/>
        <w:jc w:val="center"/>
        <w:rPr>
          <w:rFonts w:ascii="Times New Roman" w:hAnsi="Times New Roman"/>
          <w:sz w:val="18"/>
          <w:szCs w:val="18"/>
          <w:shd w:val="clear" w:color="auto" w:fill="FFFFFF"/>
          <w:lang w:val="uk-UA"/>
        </w:rPr>
      </w:pPr>
    </w:p>
    <w:p w:rsidR="00EA4AA6" w:rsidRPr="005E5A0B" w:rsidRDefault="00EA4AA6" w:rsidP="00F64DD1">
      <w:pPr>
        <w:pStyle w:val="a9"/>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851" w:right="-294"/>
        <w:jc w:val="center"/>
        <w:rPr>
          <w:rFonts w:ascii="Times New Roman" w:hAnsi="Times New Roman"/>
          <w:sz w:val="18"/>
          <w:szCs w:val="18"/>
          <w:shd w:val="clear" w:color="auto" w:fill="FFFFFF"/>
          <w:lang w:val="uk-UA"/>
        </w:rPr>
      </w:pPr>
      <w:r w:rsidRPr="005E5A0B">
        <w:rPr>
          <w:rFonts w:ascii="Times New Roman" w:hAnsi="Times New Roman"/>
          <w:sz w:val="18"/>
          <w:szCs w:val="18"/>
          <w:shd w:val="clear" w:color="auto" w:fill="FFFFFF"/>
          <w:lang w:val="uk-UA"/>
        </w:rPr>
        <w:t xml:space="preserve">Підпис______________________                                        </w:t>
      </w:r>
      <w:proofErr w:type="spellStart"/>
      <w:r w:rsidRPr="005E5A0B">
        <w:rPr>
          <w:rFonts w:ascii="Times New Roman" w:hAnsi="Times New Roman"/>
          <w:sz w:val="18"/>
          <w:szCs w:val="18"/>
          <w:shd w:val="clear" w:color="auto" w:fill="FFFFFF"/>
          <w:lang w:val="uk-UA"/>
        </w:rPr>
        <w:t>Підпис</w:t>
      </w:r>
      <w:proofErr w:type="spellEnd"/>
      <w:r w:rsidRPr="005E5A0B">
        <w:rPr>
          <w:rFonts w:ascii="Times New Roman" w:hAnsi="Times New Roman"/>
          <w:sz w:val="18"/>
          <w:szCs w:val="18"/>
          <w:shd w:val="clear" w:color="auto" w:fill="FFFFFF"/>
          <w:lang w:val="uk-UA"/>
        </w:rPr>
        <w:t>_______________________</w:t>
      </w:r>
    </w:p>
    <w:p w:rsidR="00EA4AA6" w:rsidRPr="005E5A0B" w:rsidRDefault="00EA4AA6" w:rsidP="00EA4AA6">
      <w:pPr>
        <w:snapToGrid w:val="0"/>
        <w:ind w:left="-851"/>
        <w:rPr>
          <w:sz w:val="18"/>
          <w:szCs w:val="18"/>
        </w:rPr>
      </w:pPr>
    </w:p>
    <w:p w:rsidR="005E0AFC" w:rsidRPr="00715C07" w:rsidRDefault="005E0AFC">
      <w:pPr>
        <w:rPr>
          <w:lang w:val="ru-RU"/>
        </w:rPr>
      </w:pPr>
    </w:p>
    <w:p w:rsidR="00F64DD1" w:rsidRPr="00715C07" w:rsidRDefault="00F64DD1">
      <w:pPr>
        <w:rPr>
          <w:lang w:val="ru-RU"/>
        </w:rPr>
      </w:pPr>
    </w:p>
    <w:p w:rsidR="00F64DD1" w:rsidRPr="00715C07" w:rsidRDefault="00F64DD1">
      <w:pPr>
        <w:rPr>
          <w:lang w:val="ru-RU"/>
        </w:rPr>
      </w:pPr>
    </w:p>
    <w:p w:rsidR="00F64DD1" w:rsidRPr="00715C07" w:rsidRDefault="00F64DD1">
      <w:pPr>
        <w:rPr>
          <w:lang w:val="ru-RU"/>
        </w:rPr>
      </w:pPr>
    </w:p>
    <w:p w:rsidR="00F64DD1" w:rsidRPr="00796F95" w:rsidRDefault="00F64DD1" w:rsidP="00F64DD1">
      <w:pPr>
        <w:spacing w:line="229" w:lineRule="exact"/>
        <w:ind w:left="6314"/>
        <w:rPr>
          <w:b/>
          <w:sz w:val="18"/>
          <w:szCs w:val="18"/>
          <w:lang w:val="ru-RU"/>
        </w:rPr>
      </w:pPr>
      <w:bookmarkStart w:id="0" w:name="_GoBack"/>
      <w:bookmarkEnd w:id="0"/>
      <w:proofErr w:type="spellStart"/>
      <w:r w:rsidRPr="00796F95">
        <w:rPr>
          <w:b/>
          <w:sz w:val="18"/>
          <w:szCs w:val="18"/>
          <w:lang w:val="ru-RU"/>
        </w:rPr>
        <w:t>Додаток</w:t>
      </w:r>
      <w:proofErr w:type="spellEnd"/>
      <w:r w:rsidRPr="00796F95">
        <w:rPr>
          <w:b/>
          <w:sz w:val="18"/>
          <w:szCs w:val="18"/>
          <w:lang w:val="ru-RU"/>
        </w:rPr>
        <w:t xml:space="preserve"> №1</w:t>
      </w:r>
    </w:p>
    <w:p w:rsidR="00F64DD1" w:rsidRPr="00796F95" w:rsidRDefault="00F64DD1" w:rsidP="00F64DD1">
      <w:pPr>
        <w:spacing w:line="229" w:lineRule="exact"/>
        <w:ind w:left="6314"/>
        <w:rPr>
          <w:b/>
          <w:sz w:val="18"/>
          <w:szCs w:val="18"/>
          <w:lang w:val="ru-RU"/>
        </w:rPr>
      </w:pPr>
      <w:proofErr w:type="gramStart"/>
      <w:r w:rsidRPr="00796F95">
        <w:rPr>
          <w:b/>
          <w:sz w:val="18"/>
          <w:szCs w:val="18"/>
          <w:lang w:val="ru-RU"/>
        </w:rPr>
        <w:t>до</w:t>
      </w:r>
      <w:proofErr w:type="gramEnd"/>
      <w:r w:rsidRPr="00796F95">
        <w:rPr>
          <w:b/>
          <w:sz w:val="18"/>
          <w:szCs w:val="18"/>
          <w:lang w:val="ru-RU"/>
        </w:rPr>
        <w:t xml:space="preserve"> Договору на </w:t>
      </w:r>
      <w:proofErr w:type="spellStart"/>
      <w:r w:rsidRPr="00796F95">
        <w:rPr>
          <w:b/>
          <w:sz w:val="18"/>
          <w:szCs w:val="18"/>
          <w:lang w:val="ru-RU"/>
        </w:rPr>
        <w:t>туристичне</w:t>
      </w:r>
      <w:proofErr w:type="spellEnd"/>
      <w:r w:rsidRPr="00796F95">
        <w:rPr>
          <w:b/>
          <w:sz w:val="18"/>
          <w:szCs w:val="18"/>
          <w:lang w:val="ru-RU"/>
        </w:rPr>
        <w:t xml:space="preserve"> </w:t>
      </w:r>
      <w:proofErr w:type="spellStart"/>
      <w:r w:rsidRPr="00796F95">
        <w:rPr>
          <w:b/>
          <w:sz w:val="18"/>
          <w:szCs w:val="18"/>
          <w:lang w:val="ru-RU"/>
        </w:rPr>
        <w:t>обслуговування</w:t>
      </w:r>
      <w:proofErr w:type="spellEnd"/>
    </w:p>
    <w:p w:rsidR="00F64DD1" w:rsidRPr="00796F95" w:rsidRDefault="00F64DD1" w:rsidP="00F64DD1">
      <w:pPr>
        <w:tabs>
          <w:tab w:val="left" w:pos="7016"/>
          <w:tab w:val="left" w:pos="7782"/>
          <w:tab w:val="left" w:pos="8781"/>
        </w:tabs>
        <w:ind w:left="6314"/>
        <w:rPr>
          <w:b/>
          <w:sz w:val="18"/>
          <w:szCs w:val="18"/>
          <w:lang w:val="ru-RU"/>
        </w:rPr>
      </w:pPr>
      <w:r w:rsidRPr="00796F95">
        <w:rPr>
          <w:b/>
          <w:sz w:val="18"/>
          <w:szCs w:val="18"/>
          <w:lang w:val="ru-RU"/>
        </w:rPr>
        <w:t>№</w:t>
      </w:r>
      <w:r w:rsidRPr="00796F95">
        <w:rPr>
          <w:b/>
          <w:sz w:val="18"/>
          <w:szCs w:val="18"/>
          <w:u w:val="single"/>
          <w:lang w:val="ru-RU"/>
        </w:rPr>
        <w:t xml:space="preserve"> </w:t>
      </w:r>
      <w:r w:rsidRPr="00796F95">
        <w:rPr>
          <w:b/>
          <w:sz w:val="18"/>
          <w:szCs w:val="18"/>
          <w:u w:val="single"/>
          <w:lang w:val="ru-RU"/>
        </w:rPr>
        <w:tab/>
      </w:r>
      <w:proofErr w:type="spellStart"/>
      <w:r w:rsidRPr="00796F95">
        <w:rPr>
          <w:b/>
          <w:sz w:val="18"/>
          <w:szCs w:val="18"/>
          <w:lang w:val="ru-RU"/>
        </w:rPr>
        <w:t>від</w:t>
      </w:r>
      <w:proofErr w:type="spellEnd"/>
      <w:r w:rsidRPr="00796F95">
        <w:rPr>
          <w:b/>
          <w:spacing w:val="-1"/>
          <w:sz w:val="18"/>
          <w:szCs w:val="18"/>
          <w:lang w:val="ru-RU"/>
        </w:rPr>
        <w:t xml:space="preserve"> </w:t>
      </w:r>
      <w:r w:rsidRPr="00796F95">
        <w:rPr>
          <w:b/>
          <w:sz w:val="18"/>
          <w:szCs w:val="18"/>
          <w:lang w:val="ru-RU"/>
        </w:rPr>
        <w:t>«</w:t>
      </w:r>
      <w:r w:rsidRPr="00796F95">
        <w:rPr>
          <w:b/>
          <w:sz w:val="18"/>
          <w:szCs w:val="18"/>
          <w:u w:val="single"/>
          <w:lang w:val="ru-RU"/>
        </w:rPr>
        <w:t xml:space="preserve"> </w:t>
      </w:r>
      <w:r w:rsidRPr="00796F95">
        <w:rPr>
          <w:b/>
          <w:sz w:val="18"/>
          <w:szCs w:val="18"/>
          <w:u w:val="single"/>
          <w:lang w:val="ru-RU"/>
        </w:rPr>
        <w:tab/>
      </w:r>
      <w:r w:rsidRPr="00796F95">
        <w:rPr>
          <w:b/>
          <w:sz w:val="18"/>
          <w:szCs w:val="18"/>
          <w:lang w:val="ru-RU"/>
        </w:rPr>
        <w:t>»</w:t>
      </w:r>
      <w:r w:rsidRPr="00796F95">
        <w:rPr>
          <w:b/>
          <w:sz w:val="18"/>
          <w:szCs w:val="18"/>
          <w:u w:val="single"/>
          <w:lang w:val="ru-RU"/>
        </w:rPr>
        <w:t xml:space="preserve"> </w:t>
      </w:r>
      <w:r w:rsidRPr="00796F95">
        <w:rPr>
          <w:b/>
          <w:sz w:val="18"/>
          <w:szCs w:val="18"/>
          <w:u w:val="single"/>
          <w:lang w:val="ru-RU"/>
        </w:rPr>
        <w:tab/>
      </w:r>
      <w:r w:rsidRPr="00796F95">
        <w:rPr>
          <w:b/>
          <w:sz w:val="18"/>
          <w:szCs w:val="18"/>
          <w:lang w:val="ru-RU"/>
        </w:rPr>
        <w:t>20</w:t>
      </w:r>
      <w:r w:rsidRPr="00796F95">
        <w:rPr>
          <w:b/>
          <w:spacing w:val="49"/>
          <w:sz w:val="18"/>
          <w:szCs w:val="18"/>
          <w:u w:val="single"/>
          <w:lang w:val="ru-RU"/>
        </w:rPr>
        <w:t xml:space="preserve"> </w:t>
      </w:r>
      <w:r w:rsidRPr="00796F95">
        <w:rPr>
          <w:b/>
          <w:sz w:val="18"/>
          <w:szCs w:val="18"/>
          <w:lang w:val="ru-RU"/>
        </w:rPr>
        <w:t>р.</w:t>
      </w:r>
    </w:p>
    <w:p w:rsidR="00F64DD1" w:rsidRPr="00796F95" w:rsidRDefault="00F64DD1" w:rsidP="00F64DD1">
      <w:pPr>
        <w:ind w:left="3939" w:right="3830"/>
        <w:jc w:val="center"/>
        <w:rPr>
          <w:b/>
          <w:sz w:val="18"/>
          <w:szCs w:val="18"/>
          <w:lang w:val="ru-RU"/>
        </w:rPr>
      </w:pPr>
      <w:r w:rsidRPr="00796F95">
        <w:rPr>
          <w:b/>
          <w:sz w:val="18"/>
          <w:szCs w:val="18"/>
          <w:lang w:val="ru-RU"/>
        </w:rPr>
        <w:t>ЗАЯВКА</w:t>
      </w:r>
    </w:p>
    <w:p w:rsidR="00F64DD1" w:rsidRPr="00796F95" w:rsidRDefault="00F64DD1" w:rsidP="00F64DD1">
      <w:pPr>
        <w:spacing w:before="1" w:line="227" w:lineRule="exact"/>
        <w:ind w:left="3382" w:right="3278"/>
        <w:jc w:val="center"/>
        <w:rPr>
          <w:b/>
          <w:sz w:val="18"/>
          <w:szCs w:val="18"/>
          <w:lang w:val="ru-RU"/>
        </w:rPr>
      </w:pPr>
      <w:r w:rsidRPr="00796F95">
        <w:rPr>
          <w:b/>
          <w:sz w:val="18"/>
          <w:szCs w:val="18"/>
          <w:lang w:val="ru-RU"/>
        </w:rPr>
        <w:t xml:space="preserve">на </w:t>
      </w:r>
      <w:proofErr w:type="spellStart"/>
      <w:r w:rsidRPr="00796F95">
        <w:rPr>
          <w:b/>
          <w:sz w:val="18"/>
          <w:szCs w:val="18"/>
          <w:lang w:val="ru-RU"/>
        </w:rPr>
        <w:t>бронювання</w:t>
      </w:r>
      <w:proofErr w:type="spellEnd"/>
      <w:r w:rsidRPr="00796F95">
        <w:rPr>
          <w:b/>
          <w:sz w:val="18"/>
          <w:szCs w:val="18"/>
          <w:lang w:val="ru-RU"/>
        </w:rPr>
        <w:t xml:space="preserve"> </w:t>
      </w:r>
      <w:proofErr w:type="spellStart"/>
      <w:r w:rsidRPr="00796F95">
        <w:rPr>
          <w:b/>
          <w:sz w:val="18"/>
          <w:szCs w:val="18"/>
          <w:lang w:val="ru-RU"/>
        </w:rPr>
        <w:t>туристичних</w:t>
      </w:r>
      <w:proofErr w:type="spellEnd"/>
      <w:r w:rsidRPr="00796F95">
        <w:rPr>
          <w:b/>
          <w:sz w:val="18"/>
          <w:szCs w:val="18"/>
          <w:lang w:val="ru-RU"/>
        </w:rPr>
        <w:t xml:space="preserve"> </w:t>
      </w:r>
      <w:proofErr w:type="spellStart"/>
      <w:r w:rsidRPr="00796F95">
        <w:rPr>
          <w:b/>
          <w:sz w:val="18"/>
          <w:szCs w:val="18"/>
          <w:lang w:val="ru-RU"/>
        </w:rPr>
        <w:t>послуг</w:t>
      </w:r>
      <w:proofErr w:type="spellEnd"/>
    </w:p>
    <w:p w:rsidR="00F64DD1" w:rsidRPr="00796F95" w:rsidRDefault="00F64DD1" w:rsidP="00F64DD1">
      <w:pPr>
        <w:pStyle w:val="af1"/>
        <w:tabs>
          <w:tab w:val="left" w:pos="5185"/>
          <w:tab w:val="left" w:pos="9774"/>
        </w:tabs>
        <w:spacing w:line="227" w:lineRule="exact"/>
        <w:ind w:left="218"/>
        <w:jc w:val="both"/>
        <w:rPr>
          <w:sz w:val="18"/>
          <w:szCs w:val="18"/>
          <w:lang w:val="ru-RU"/>
        </w:rPr>
      </w:pPr>
      <w:r w:rsidRPr="00796F95">
        <w:rPr>
          <w:sz w:val="18"/>
          <w:szCs w:val="18"/>
          <w:lang w:val="ru-RU"/>
        </w:rPr>
        <w:t>Ми,</w:t>
      </w:r>
      <w:r w:rsidRPr="00796F95">
        <w:rPr>
          <w:spacing w:val="-4"/>
          <w:sz w:val="18"/>
          <w:szCs w:val="18"/>
          <w:lang w:val="ru-RU"/>
        </w:rPr>
        <w:t xml:space="preserve"> </w:t>
      </w:r>
      <w:proofErr w:type="spellStart"/>
      <w:r w:rsidRPr="00796F95">
        <w:rPr>
          <w:sz w:val="18"/>
          <w:szCs w:val="18"/>
          <w:lang w:val="ru-RU"/>
        </w:rPr>
        <w:t>громадяни</w:t>
      </w:r>
      <w:proofErr w:type="gramStart"/>
      <w:r w:rsidRPr="00796F95">
        <w:rPr>
          <w:sz w:val="18"/>
          <w:szCs w:val="18"/>
          <w:lang w:val="ru-RU"/>
        </w:rPr>
        <w:t>н</w:t>
      </w:r>
      <w:proofErr w:type="spellEnd"/>
      <w:r w:rsidRPr="00796F95">
        <w:rPr>
          <w:sz w:val="18"/>
          <w:szCs w:val="18"/>
          <w:lang w:val="ru-RU"/>
        </w:rPr>
        <w:t>(</w:t>
      </w:r>
      <w:proofErr w:type="gramEnd"/>
      <w:r w:rsidRPr="00796F95">
        <w:rPr>
          <w:sz w:val="18"/>
          <w:szCs w:val="18"/>
          <w:lang w:val="ru-RU"/>
        </w:rPr>
        <w:t xml:space="preserve">ка) </w:t>
      </w:r>
      <w:r w:rsidRPr="00796F95">
        <w:rPr>
          <w:sz w:val="18"/>
          <w:szCs w:val="18"/>
          <w:lang w:val="ru-RU"/>
        </w:rPr>
        <w:tab/>
        <w:t xml:space="preserve">, </w:t>
      </w:r>
      <w:proofErr w:type="spellStart"/>
      <w:r w:rsidRPr="00796F95">
        <w:rPr>
          <w:sz w:val="18"/>
          <w:szCs w:val="18"/>
          <w:lang w:val="ru-RU"/>
        </w:rPr>
        <w:t>надалі</w:t>
      </w:r>
      <w:proofErr w:type="spellEnd"/>
      <w:r w:rsidRPr="00796F95">
        <w:rPr>
          <w:sz w:val="18"/>
          <w:szCs w:val="18"/>
          <w:lang w:val="ru-RU"/>
        </w:rPr>
        <w:t xml:space="preserve"> </w:t>
      </w:r>
      <w:proofErr w:type="spellStart"/>
      <w:r w:rsidRPr="00796F95">
        <w:rPr>
          <w:sz w:val="18"/>
          <w:szCs w:val="18"/>
          <w:lang w:val="ru-RU"/>
        </w:rPr>
        <w:t>ТУРИСТИ,через</w:t>
      </w:r>
      <w:proofErr w:type="spellEnd"/>
      <w:r w:rsidRPr="00796F95">
        <w:rPr>
          <w:spacing w:val="-15"/>
          <w:sz w:val="18"/>
          <w:szCs w:val="18"/>
          <w:lang w:val="ru-RU"/>
        </w:rPr>
        <w:t xml:space="preserve"> </w:t>
      </w:r>
      <w:r w:rsidRPr="00796F95">
        <w:rPr>
          <w:sz w:val="18"/>
          <w:szCs w:val="18"/>
          <w:lang w:val="ru-RU"/>
        </w:rPr>
        <w:t>ТУРАГЕНТА</w:t>
      </w:r>
      <w:r w:rsidRPr="00796F95">
        <w:rPr>
          <w:spacing w:val="-3"/>
          <w:sz w:val="18"/>
          <w:szCs w:val="18"/>
          <w:lang w:val="ru-RU"/>
        </w:rPr>
        <w:t xml:space="preserve"> </w:t>
      </w:r>
      <w:r w:rsidRPr="00796F95">
        <w:rPr>
          <w:w w:val="99"/>
          <w:sz w:val="18"/>
          <w:szCs w:val="18"/>
          <w:lang w:val="ru-RU"/>
        </w:rPr>
        <w:t xml:space="preserve"> </w:t>
      </w:r>
      <w:r w:rsidRPr="00796F95">
        <w:rPr>
          <w:sz w:val="18"/>
          <w:szCs w:val="18"/>
          <w:lang w:val="ru-RU"/>
        </w:rPr>
        <w:tab/>
      </w:r>
    </w:p>
    <w:p w:rsidR="00F64DD1" w:rsidRPr="00796F95" w:rsidRDefault="00F64DD1" w:rsidP="00F64DD1">
      <w:pPr>
        <w:pStyle w:val="af1"/>
        <w:spacing w:after="7"/>
        <w:ind w:left="218"/>
        <w:jc w:val="both"/>
        <w:rPr>
          <w:sz w:val="18"/>
          <w:szCs w:val="18"/>
          <w:lang w:val="ru-RU"/>
        </w:rPr>
      </w:pPr>
      <w:proofErr w:type="spellStart"/>
      <w:r w:rsidRPr="00796F95">
        <w:rPr>
          <w:sz w:val="18"/>
          <w:szCs w:val="18"/>
          <w:lang w:val="ru-RU"/>
        </w:rPr>
        <w:t>замовляємо</w:t>
      </w:r>
      <w:proofErr w:type="spellEnd"/>
      <w:r w:rsidRPr="00796F95">
        <w:rPr>
          <w:sz w:val="18"/>
          <w:szCs w:val="18"/>
          <w:lang w:val="ru-RU"/>
        </w:rPr>
        <w:t xml:space="preserve"> Туроператору </w:t>
      </w:r>
      <w:proofErr w:type="spellStart"/>
      <w:r w:rsidRPr="00796F95">
        <w:rPr>
          <w:sz w:val="18"/>
          <w:szCs w:val="18"/>
          <w:lang w:val="ru-RU"/>
        </w:rPr>
        <w:t>організовувати</w:t>
      </w:r>
      <w:proofErr w:type="spellEnd"/>
      <w:r w:rsidRPr="00796F95">
        <w:rPr>
          <w:sz w:val="18"/>
          <w:szCs w:val="18"/>
          <w:lang w:val="ru-RU"/>
        </w:rPr>
        <w:t xml:space="preserve"> </w:t>
      </w:r>
      <w:proofErr w:type="spellStart"/>
      <w:r w:rsidRPr="00796F95">
        <w:rPr>
          <w:sz w:val="18"/>
          <w:szCs w:val="18"/>
          <w:lang w:val="ru-RU"/>
        </w:rPr>
        <w:t>створення</w:t>
      </w:r>
      <w:proofErr w:type="spellEnd"/>
      <w:r w:rsidRPr="00796F95">
        <w:rPr>
          <w:sz w:val="18"/>
          <w:szCs w:val="18"/>
          <w:lang w:val="ru-RU"/>
        </w:rPr>
        <w:t xml:space="preserve"> </w:t>
      </w:r>
      <w:proofErr w:type="spellStart"/>
      <w:r w:rsidRPr="00796F95">
        <w:rPr>
          <w:sz w:val="18"/>
          <w:szCs w:val="18"/>
          <w:lang w:val="ru-RU"/>
        </w:rPr>
        <w:t>наступного</w:t>
      </w:r>
      <w:proofErr w:type="spellEnd"/>
      <w:r w:rsidRPr="00796F95">
        <w:rPr>
          <w:sz w:val="18"/>
          <w:szCs w:val="18"/>
          <w:lang w:val="ru-RU"/>
        </w:rPr>
        <w:t xml:space="preserve"> комплексу </w:t>
      </w:r>
      <w:proofErr w:type="spellStart"/>
      <w:r w:rsidRPr="00796F95">
        <w:rPr>
          <w:sz w:val="18"/>
          <w:szCs w:val="18"/>
          <w:lang w:val="ru-RU"/>
        </w:rPr>
        <w:t>туристичних</w:t>
      </w:r>
      <w:proofErr w:type="spellEnd"/>
      <w:r w:rsidRPr="00796F95">
        <w:rPr>
          <w:sz w:val="18"/>
          <w:szCs w:val="18"/>
          <w:lang w:val="ru-RU"/>
        </w:rPr>
        <w:t xml:space="preserve"> </w:t>
      </w:r>
      <w:proofErr w:type="spellStart"/>
      <w:r w:rsidRPr="00796F95">
        <w:rPr>
          <w:sz w:val="18"/>
          <w:szCs w:val="18"/>
          <w:lang w:val="ru-RU"/>
        </w:rPr>
        <w:t>послуг</w:t>
      </w:r>
      <w:proofErr w:type="spellEnd"/>
      <w:r w:rsidRPr="00796F95">
        <w:rPr>
          <w:sz w:val="18"/>
          <w:szCs w:val="18"/>
          <w:lang w:val="ru-RU"/>
        </w:rPr>
        <w:t xml:space="preserve"> (Турпродукту):</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8"/>
        <w:gridCol w:w="6190"/>
      </w:tblGrid>
      <w:tr w:rsidR="00F64DD1" w:rsidRPr="00796F95" w:rsidTr="00A02AFF">
        <w:trPr>
          <w:trHeight w:val="460"/>
        </w:trPr>
        <w:tc>
          <w:tcPr>
            <w:tcW w:w="3228" w:type="dxa"/>
            <w:tcBorders>
              <w:top w:val="single" w:sz="4" w:space="0" w:color="000000"/>
              <w:left w:val="single" w:sz="4" w:space="0" w:color="000000"/>
              <w:bottom w:val="single" w:sz="4" w:space="0" w:color="000000"/>
              <w:right w:val="single" w:sz="4" w:space="0" w:color="000000"/>
            </w:tcBorders>
            <w:hideMark/>
          </w:tcPr>
          <w:p w:rsidR="00F64DD1" w:rsidRPr="00796F95" w:rsidRDefault="00F64DD1" w:rsidP="00A02AFF">
            <w:pPr>
              <w:pStyle w:val="TableParagraph"/>
              <w:spacing w:before="108"/>
              <w:ind w:left="107"/>
              <w:rPr>
                <w:sz w:val="18"/>
                <w:szCs w:val="18"/>
              </w:rPr>
            </w:pPr>
            <w:proofErr w:type="spellStart"/>
            <w:r w:rsidRPr="00796F95">
              <w:rPr>
                <w:sz w:val="18"/>
                <w:szCs w:val="18"/>
              </w:rPr>
              <w:t>Замовник</w:t>
            </w:r>
            <w:proofErr w:type="spellEnd"/>
            <w:r w:rsidRPr="00796F95">
              <w:rPr>
                <w:sz w:val="18"/>
                <w:szCs w:val="18"/>
              </w:rPr>
              <w:t>:</w:t>
            </w:r>
          </w:p>
        </w:tc>
        <w:tc>
          <w:tcPr>
            <w:tcW w:w="6190" w:type="dxa"/>
            <w:tcBorders>
              <w:top w:val="single" w:sz="4" w:space="0" w:color="000000"/>
              <w:left w:val="single" w:sz="4" w:space="0" w:color="000000"/>
              <w:bottom w:val="single" w:sz="4" w:space="0" w:color="000000"/>
              <w:right w:val="single" w:sz="4" w:space="0" w:color="000000"/>
            </w:tcBorders>
          </w:tcPr>
          <w:p w:rsidR="00F64DD1" w:rsidRPr="00796F95" w:rsidRDefault="00F64DD1" w:rsidP="00A02AFF">
            <w:pPr>
              <w:pStyle w:val="TableParagraph"/>
              <w:spacing w:before="7" w:after="1"/>
              <w:rPr>
                <w:sz w:val="18"/>
                <w:szCs w:val="18"/>
              </w:rPr>
            </w:pPr>
          </w:p>
          <w:p w:rsidR="00F64DD1" w:rsidRPr="00796F95" w:rsidRDefault="008D4860" w:rsidP="00A02AFF">
            <w:pPr>
              <w:pStyle w:val="TableParagraph"/>
              <w:spacing w:line="20" w:lineRule="exact"/>
              <w:ind w:left="101"/>
              <w:rPr>
                <w:sz w:val="18"/>
                <w:szCs w:val="18"/>
              </w:rPr>
            </w:pPr>
            <w:r>
              <w:rPr>
                <w:sz w:val="18"/>
                <w:szCs w:val="18"/>
              </w:rPr>
            </w:r>
            <w:r>
              <w:rPr>
                <w:sz w:val="18"/>
                <w:szCs w:val="18"/>
              </w:rPr>
              <w:pict>
                <v:group id="_x0000_s1026" style="width:235.1pt;height:.4pt;mso-position-horizontal-relative:char;mso-position-vertical-relative:line" coordsize="4702,8">
                  <v:line id="_x0000_s1027" style="position:absolute" from="0,4" to="4702,4" strokeweight=".14056mm"/>
                  <w10:wrap type="none"/>
                  <w10:anchorlock/>
                </v:group>
              </w:pict>
            </w:r>
          </w:p>
          <w:p w:rsidR="00F64DD1" w:rsidRPr="00796F95" w:rsidRDefault="00F64DD1" w:rsidP="00A02AFF">
            <w:pPr>
              <w:pStyle w:val="TableParagraph"/>
              <w:spacing w:line="205" w:lineRule="exact"/>
              <w:ind w:left="105"/>
              <w:rPr>
                <w:i/>
                <w:sz w:val="18"/>
                <w:szCs w:val="18"/>
                <w:lang w:val="ru-RU"/>
              </w:rPr>
            </w:pPr>
            <w:proofErr w:type="spellStart"/>
            <w:r w:rsidRPr="00796F95">
              <w:rPr>
                <w:i/>
                <w:sz w:val="18"/>
                <w:szCs w:val="18"/>
                <w:lang w:val="ru-RU"/>
              </w:rPr>
              <w:t>Вказати</w:t>
            </w:r>
            <w:proofErr w:type="spellEnd"/>
            <w:r w:rsidRPr="00796F95">
              <w:rPr>
                <w:i/>
                <w:sz w:val="18"/>
                <w:szCs w:val="18"/>
                <w:lang w:val="ru-RU"/>
              </w:rPr>
              <w:t xml:space="preserve"> П.І.Б. </w:t>
            </w:r>
            <w:proofErr w:type="spellStart"/>
            <w:r w:rsidRPr="00796F95">
              <w:rPr>
                <w:i/>
                <w:sz w:val="18"/>
                <w:szCs w:val="18"/>
                <w:lang w:val="ru-RU"/>
              </w:rPr>
              <w:t>туристі</w:t>
            </w:r>
            <w:proofErr w:type="gramStart"/>
            <w:r w:rsidRPr="00796F95">
              <w:rPr>
                <w:i/>
                <w:sz w:val="18"/>
                <w:szCs w:val="18"/>
                <w:lang w:val="ru-RU"/>
              </w:rPr>
              <w:t>в</w:t>
            </w:r>
            <w:proofErr w:type="spellEnd"/>
            <w:proofErr w:type="gramEnd"/>
          </w:p>
        </w:tc>
      </w:tr>
      <w:tr w:rsidR="00F64DD1" w:rsidRPr="00796F95" w:rsidTr="00A02AFF">
        <w:trPr>
          <w:trHeight w:val="460"/>
        </w:trPr>
        <w:tc>
          <w:tcPr>
            <w:tcW w:w="3228" w:type="dxa"/>
            <w:tcBorders>
              <w:top w:val="single" w:sz="4" w:space="0" w:color="000000"/>
              <w:left w:val="single" w:sz="4" w:space="0" w:color="000000"/>
              <w:bottom w:val="single" w:sz="4" w:space="0" w:color="000000"/>
              <w:right w:val="single" w:sz="4" w:space="0" w:color="000000"/>
            </w:tcBorders>
            <w:hideMark/>
          </w:tcPr>
          <w:p w:rsidR="00F64DD1" w:rsidRPr="00796F95" w:rsidRDefault="00F64DD1" w:rsidP="00A02AFF">
            <w:pPr>
              <w:pStyle w:val="TableParagraph"/>
              <w:spacing w:line="223" w:lineRule="exact"/>
              <w:ind w:left="107"/>
              <w:rPr>
                <w:sz w:val="18"/>
                <w:szCs w:val="18"/>
                <w:lang w:val="ru-RU"/>
              </w:rPr>
            </w:pPr>
            <w:r w:rsidRPr="00796F95">
              <w:rPr>
                <w:sz w:val="18"/>
                <w:szCs w:val="18"/>
                <w:lang w:val="ru-RU"/>
              </w:rPr>
              <w:t xml:space="preserve">Вид </w:t>
            </w:r>
            <w:proofErr w:type="spellStart"/>
            <w:r w:rsidRPr="00796F95">
              <w:rPr>
                <w:sz w:val="18"/>
                <w:szCs w:val="18"/>
                <w:lang w:val="ru-RU"/>
              </w:rPr>
              <w:t>туристичного</w:t>
            </w:r>
            <w:proofErr w:type="spellEnd"/>
            <w:r w:rsidRPr="00796F95">
              <w:rPr>
                <w:sz w:val="18"/>
                <w:szCs w:val="18"/>
                <w:lang w:val="ru-RU"/>
              </w:rPr>
              <w:t xml:space="preserve"> продукту</w:t>
            </w:r>
          </w:p>
          <w:p w:rsidR="00F64DD1" w:rsidRPr="00796F95" w:rsidRDefault="00F64DD1" w:rsidP="00A02AFF">
            <w:pPr>
              <w:pStyle w:val="TableParagraph"/>
              <w:spacing w:line="217" w:lineRule="exact"/>
              <w:ind w:left="107"/>
              <w:rPr>
                <w:sz w:val="18"/>
                <w:szCs w:val="18"/>
                <w:lang w:val="ru-RU"/>
              </w:rPr>
            </w:pPr>
            <w:r w:rsidRPr="00796F95">
              <w:rPr>
                <w:sz w:val="18"/>
                <w:szCs w:val="18"/>
                <w:lang w:val="ru-RU"/>
              </w:rPr>
              <w:t>(</w:t>
            </w:r>
            <w:proofErr w:type="spellStart"/>
            <w:r w:rsidRPr="00796F95">
              <w:rPr>
                <w:sz w:val="18"/>
                <w:szCs w:val="18"/>
                <w:lang w:val="ru-RU"/>
              </w:rPr>
              <w:t>туристичних</w:t>
            </w:r>
            <w:proofErr w:type="spellEnd"/>
            <w:r w:rsidRPr="00796F95">
              <w:rPr>
                <w:sz w:val="18"/>
                <w:szCs w:val="18"/>
                <w:lang w:val="ru-RU"/>
              </w:rPr>
              <w:t xml:space="preserve"> </w:t>
            </w:r>
            <w:proofErr w:type="spellStart"/>
            <w:r w:rsidRPr="00796F95">
              <w:rPr>
                <w:sz w:val="18"/>
                <w:szCs w:val="18"/>
                <w:lang w:val="ru-RU"/>
              </w:rPr>
              <w:t>послуг</w:t>
            </w:r>
            <w:proofErr w:type="spellEnd"/>
            <w:r w:rsidRPr="00796F95">
              <w:rPr>
                <w:sz w:val="18"/>
                <w:szCs w:val="18"/>
                <w:lang w:val="ru-RU"/>
              </w:rPr>
              <w:t>)</w:t>
            </w:r>
          </w:p>
        </w:tc>
        <w:tc>
          <w:tcPr>
            <w:tcW w:w="6190" w:type="dxa"/>
            <w:tcBorders>
              <w:top w:val="single" w:sz="4" w:space="0" w:color="000000"/>
              <w:left w:val="single" w:sz="4" w:space="0" w:color="000000"/>
              <w:bottom w:val="single" w:sz="4" w:space="0" w:color="000000"/>
              <w:right w:val="single" w:sz="4" w:space="0" w:color="000000"/>
            </w:tcBorders>
          </w:tcPr>
          <w:p w:rsidR="00F64DD1" w:rsidRPr="00796F95" w:rsidRDefault="00F64DD1" w:rsidP="00A02AFF">
            <w:pPr>
              <w:pStyle w:val="TableParagraph"/>
              <w:rPr>
                <w:sz w:val="18"/>
                <w:szCs w:val="18"/>
                <w:lang w:val="ru-RU"/>
              </w:rPr>
            </w:pPr>
          </w:p>
        </w:tc>
      </w:tr>
      <w:tr w:rsidR="00F64DD1" w:rsidRPr="00796F95" w:rsidTr="00A02AFF">
        <w:trPr>
          <w:trHeight w:val="253"/>
        </w:trPr>
        <w:tc>
          <w:tcPr>
            <w:tcW w:w="3228" w:type="dxa"/>
            <w:tcBorders>
              <w:top w:val="single" w:sz="4" w:space="0" w:color="000000"/>
              <w:left w:val="single" w:sz="4" w:space="0" w:color="000000"/>
              <w:bottom w:val="single" w:sz="4" w:space="0" w:color="000000"/>
              <w:right w:val="single" w:sz="4" w:space="0" w:color="000000"/>
            </w:tcBorders>
            <w:hideMark/>
          </w:tcPr>
          <w:p w:rsidR="00F64DD1" w:rsidRPr="00796F95" w:rsidRDefault="00F64DD1" w:rsidP="00A02AFF">
            <w:pPr>
              <w:pStyle w:val="TableParagraph"/>
              <w:spacing w:before="5" w:line="229" w:lineRule="exact"/>
              <w:ind w:left="107"/>
              <w:rPr>
                <w:sz w:val="18"/>
                <w:szCs w:val="18"/>
              </w:rPr>
            </w:pPr>
            <w:proofErr w:type="spellStart"/>
            <w:r w:rsidRPr="00796F95">
              <w:rPr>
                <w:sz w:val="18"/>
                <w:szCs w:val="18"/>
              </w:rPr>
              <w:t>Країна</w:t>
            </w:r>
            <w:proofErr w:type="spellEnd"/>
          </w:p>
        </w:tc>
        <w:tc>
          <w:tcPr>
            <w:tcW w:w="6190" w:type="dxa"/>
            <w:tcBorders>
              <w:top w:val="single" w:sz="4" w:space="0" w:color="000000"/>
              <w:left w:val="single" w:sz="4" w:space="0" w:color="000000"/>
              <w:bottom w:val="single" w:sz="4" w:space="0" w:color="000000"/>
              <w:right w:val="single" w:sz="4" w:space="0" w:color="000000"/>
            </w:tcBorders>
          </w:tcPr>
          <w:p w:rsidR="00F64DD1" w:rsidRPr="00796F95" w:rsidRDefault="00F64DD1" w:rsidP="00A02AFF">
            <w:pPr>
              <w:pStyle w:val="TableParagraph"/>
              <w:rPr>
                <w:sz w:val="18"/>
                <w:szCs w:val="18"/>
              </w:rPr>
            </w:pPr>
          </w:p>
        </w:tc>
      </w:tr>
      <w:tr w:rsidR="00F64DD1" w:rsidRPr="00796F95" w:rsidTr="00A02AFF">
        <w:trPr>
          <w:trHeight w:val="254"/>
        </w:trPr>
        <w:tc>
          <w:tcPr>
            <w:tcW w:w="3228" w:type="dxa"/>
            <w:tcBorders>
              <w:top w:val="single" w:sz="4" w:space="0" w:color="000000"/>
              <w:left w:val="single" w:sz="4" w:space="0" w:color="000000"/>
              <w:bottom w:val="single" w:sz="4" w:space="0" w:color="000000"/>
              <w:right w:val="single" w:sz="4" w:space="0" w:color="000000"/>
            </w:tcBorders>
            <w:hideMark/>
          </w:tcPr>
          <w:p w:rsidR="00F64DD1" w:rsidRPr="00796F95" w:rsidRDefault="00F64DD1" w:rsidP="00A02AFF">
            <w:pPr>
              <w:pStyle w:val="TableParagraph"/>
              <w:spacing w:before="5" w:line="229" w:lineRule="exact"/>
              <w:ind w:left="107"/>
              <w:rPr>
                <w:sz w:val="18"/>
                <w:szCs w:val="18"/>
              </w:rPr>
            </w:pPr>
            <w:proofErr w:type="spellStart"/>
            <w:r w:rsidRPr="00796F95">
              <w:rPr>
                <w:sz w:val="18"/>
                <w:szCs w:val="18"/>
              </w:rPr>
              <w:t>Дати</w:t>
            </w:r>
            <w:proofErr w:type="spellEnd"/>
            <w:r w:rsidRPr="00796F95">
              <w:rPr>
                <w:sz w:val="18"/>
                <w:szCs w:val="18"/>
              </w:rPr>
              <w:t xml:space="preserve"> </w:t>
            </w:r>
            <w:proofErr w:type="spellStart"/>
            <w:r w:rsidRPr="00796F95">
              <w:rPr>
                <w:sz w:val="18"/>
                <w:szCs w:val="18"/>
              </w:rPr>
              <w:t>туру</w:t>
            </w:r>
            <w:proofErr w:type="spellEnd"/>
          </w:p>
        </w:tc>
        <w:tc>
          <w:tcPr>
            <w:tcW w:w="6190" w:type="dxa"/>
            <w:tcBorders>
              <w:top w:val="single" w:sz="4" w:space="0" w:color="000000"/>
              <w:left w:val="single" w:sz="4" w:space="0" w:color="000000"/>
              <w:bottom w:val="single" w:sz="4" w:space="0" w:color="000000"/>
              <w:right w:val="single" w:sz="4" w:space="0" w:color="000000"/>
            </w:tcBorders>
          </w:tcPr>
          <w:p w:rsidR="00F64DD1" w:rsidRPr="00796F95" w:rsidRDefault="00F64DD1" w:rsidP="00A02AFF">
            <w:pPr>
              <w:pStyle w:val="TableParagraph"/>
              <w:rPr>
                <w:sz w:val="18"/>
                <w:szCs w:val="18"/>
              </w:rPr>
            </w:pPr>
          </w:p>
        </w:tc>
      </w:tr>
      <w:tr w:rsidR="00F64DD1" w:rsidRPr="00796F95" w:rsidTr="00A02AFF">
        <w:trPr>
          <w:trHeight w:val="460"/>
        </w:trPr>
        <w:tc>
          <w:tcPr>
            <w:tcW w:w="3228" w:type="dxa"/>
            <w:tcBorders>
              <w:top w:val="single" w:sz="4" w:space="0" w:color="000000"/>
              <w:left w:val="single" w:sz="4" w:space="0" w:color="000000"/>
              <w:bottom w:val="single" w:sz="4" w:space="0" w:color="000000"/>
              <w:right w:val="single" w:sz="4" w:space="0" w:color="000000"/>
            </w:tcBorders>
            <w:hideMark/>
          </w:tcPr>
          <w:p w:rsidR="00F64DD1" w:rsidRPr="00796F95" w:rsidRDefault="00F64DD1" w:rsidP="00A02AFF">
            <w:pPr>
              <w:pStyle w:val="TableParagraph"/>
              <w:spacing w:line="228" w:lineRule="exact"/>
              <w:ind w:left="107" w:right="496"/>
              <w:rPr>
                <w:sz w:val="18"/>
                <w:szCs w:val="18"/>
              </w:rPr>
            </w:pPr>
            <w:proofErr w:type="spellStart"/>
            <w:r w:rsidRPr="00796F95">
              <w:rPr>
                <w:sz w:val="18"/>
                <w:szCs w:val="18"/>
              </w:rPr>
              <w:t>Вид</w:t>
            </w:r>
            <w:proofErr w:type="spellEnd"/>
            <w:r w:rsidRPr="00796F95">
              <w:rPr>
                <w:sz w:val="18"/>
                <w:szCs w:val="18"/>
              </w:rPr>
              <w:t xml:space="preserve"> / </w:t>
            </w:r>
            <w:proofErr w:type="spellStart"/>
            <w:r w:rsidRPr="00796F95">
              <w:rPr>
                <w:sz w:val="18"/>
                <w:szCs w:val="18"/>
              </w:rPr>
              <w:t>категорія</w:t>
            </w:r>
            <w:proofErr w:type="spellEnd"/>
            <w:r w:rsidRPr="00796F95">
              <w:rPr>
                <w:sz w:val="18"/>
                <w:szCs w:val="18"/>
              </w:rPr>
              <w:t xml:space="preserve"> </w:t>
            </w:r>
            <w:proofErr w:type="spellStart"/>
            <w:r w:rsidRPr="00796F95">
              <w:rPr>
                <w:sz w:val="18"/>
                <w:szCs w:val="18"/>
              </w:rPr>
              <w:t>транспортного</w:t>
            </w:r>
            <w:proofErr w:type="spellEnd"/>
            <w:r w:rsidRPr="00796F95">
              <w:rPr>
                <w:sz w:val="18"/>
                <w:szCs w:val="18"/>
              </w:rPr>
              <w:t xml:space="preserve"> </w:t>
            </w:r>
            <w:proofErr w:type="spellStart"/>
            <w:r w:rsidRPr="00796F95">
              <w:rPr>
                <w:sz w:val="18"/>
                <w:szCs w:val="18"/>
              </w:rPr>
              <w:t>засобу</w:t>
            </w:r>
            <w:proofErr w:type="spellEnd"/>
          </w:p>
        </w:tc>
        <w:tc>
          <w:tcPr>
            <w:tcW w:w="6190" w:type="dxa"/>
            <w:tcBorders>
              <w:top w:val="single" w:sz="4" w:space="0" w:color="000000"/>
              <w:left w:val="single" w:sz="4" w:space="0" w:color="000000"/>
              <w:bottom w:val="single" w:sz="4" w:space="0" w:color="000000"/>
              <w:right w:val="single" w:sz="4" w:space="0" w:color="000000"/>
            </w:tcBorders>
          </w:tcPr>
          <w:p w:rsidR="00F64DD1" w:rsidRPr="00796F95" w:rsidRDefault="00F64DD1" w:rsidP="00A02AFF">
            <w:pPr>
              <w:pStyle w:val="TableParagraph"/>
              <w:rPr>
                <w:sz w:val="18"/>
                <w:szCs w:val="18"/>
              </w:rPr>
            </w:pPr>
          </w:p>
        </w:tc>
      </w:tr>
      <w:tr w:rsidR="00F64DD1" w:rsidRPr="00796F95" w:rsidTr="00A02AFF">
        <w:trPr>
          <w:trHeight w:val="803"/>
        </w:trPr>
        <w:tc>
          <w:tcPr>
            <w:tcW w:w="3228" w:type="dxa"/>
            <w:tcBorders>
              <w:top w:val="single" w:sz="4" w:space="0" w:color="000000"/>
              <w:left w:val="single" w:sz="4" w:space="0" w:color="000000"/>
              <w:bottom w:val="single" w:sz="4" w:space="0" w:color="000000"/>
              <w:right w:val="single" w:sz="4" w:space="0" w:color="000000"/>
            </w:tcBorders>
            <w:hideMark/>
          </w:tcPr>
          <w:p w:rsidR="00F64DD1" w:rsidRPr="00796F95" w:rsidRDefault="00F64DD1" w:rsidP="00A02AFF">
            <w:pPr>
              <w:pStyle w:val="TableParagraph"/>
              <w:ind w:left="107" w:right="351"/>
              <w:rPr>
                <w:sz w:val="18"/>
                <w:szCs w:val="18"/>
              </w:rPr>
            </w:pPr>
            <w:proofErr w:type="spellStart"/>
            <w:r w:rsidRPr="00796F95">
              <w:rPr>
                <w:sz w:val="18"/>
                <w:szCs w:val="18"/>
              </w:rPr>
              <w:t>Готель</w:t>
            </w:r>
            <w:proofErr w:type="spellEnd"/>
            <w:r w:rsidRPr="00796F95">
              <w:rPr>
                <w:sz w:val="18"/>
                <w:szCs w:val="18"/>
              </w:rPr>
              <w:t>/</w:t>
            </w:r>
            <w:proofErr w:type="spellStart"/>
            <w:r w:rsidRPr="00796F95">
              <w:rPr>
                <w:sz w:val="18"/>
                <w:szCs w:val="18"/>
              </w:rPr>
              <w:t>категорія</w:t>
            </w:r>
            <w:proofErr w:type="spellEnd"/>
            <w:r w:rsidRPr="00796F95">
              <w:rPr>
                <w:sz w:val="18"/>
                <w:szCs w:val="18"/>
              </w:rPr>
              <w:t xml:space="preserve">, </w:t>
            </w:r>
            <w:proofErr w:type="spellStart"/>
            <w:r w:rsidRPr="00796F95">
              <w:rPr>
                <w:sz w:val="18"/>
                <w:szCs w:val="18"/>
              </w:rPr>
              <w:t>Розташування</w:t>
            </w:r>
            <w:proofErr w:type="spellEnd"/>
            <w:r w:rsidRPr="00796F95">
              <w:rPr>
                <w:sz w:val="18"/>
                <w:szCs w:val="18"/>
              </w:rPr>
              <w:t xml:space="preserve"> </w:t>
            </w:r>
            <w:proofErr w:type="spellStart"/>
            <w:r w:rsidRPr="00796F95">
              <w:rPr>
                <w:sz w:val="18"/>
                <w:szCs w:val="18"/>
              </w:rPr>
              <w:t>готелю</w:t>
            </w:r>
            <w:proofErr w:type="spellEnd"/>
          </w:p>
        </w:tc>
        <w:tc>
          <w:tcPr>
            <w:tcW w:w="6190" w:type="dxa"/>
            <w:tcBorders>
              <w:top w:val="single" w:sz="4" w:space="0" w:color="000000"/>
              <w:left w:val="single" w:sz="4" w:space="0" w:color="000000"/>
              <w:bottom w:val="single" w:sz="4" w:space="0" w:color="000000"/>
              <w:right w:val="single" w:sz="4" w:space="0" w:color="000000"/>
            </w:tcBorders>
          </w:tcPr>
          <w:p w:rsidR="00F64DD1" w:rsidRPr="00796F95" w:rsidRDefault="00F64DD1" w:rsidP="00A02AFF">
            <w:pPr>
              <w:pStyle w:val="TableParagraph"/>
              <w:rPr>
                <w:sz w:val="18"/>
                <w:szCs w:val="18"/>
              </w:rPr>
            </w:pPr>
          </w:p>
        </w:tc>
      </w:tr>
      <w:tr w:rsidR="00F64DD1" w:rsidRPr="00796F95" w:rsidTr="00A02AFF">
        <w:trPr>
          <w:trHeight w:val="1379"/>
        </w:trPr>
        <w:tc>
          <w:tcPr>
            <w:tcW w:w="3228" w:type="dxa"/>
            <w:tcBorders>
              <w:top w:val="single" w:sz="4" w:space="0" w:color="000000"/>
              <w:left w:val="single" w:sz="4" w:space="0" w:color="000000"/>
              <w:bottom w:val="single" w:sz="4" w:space="0" w:color="000000"/>
              <w:right w:val="single" w:sz="4" w:space="0" w:color="000000"/>
            </w:tcBorders>
            <w:hideMark/>
          </w:tcPr>
          <w:p w:rsidR="00F64DD1" w:rsidRPr="00796F95" w:rsidRDefault="00F64DD1" w:rsidP="00A02AFF">
            <w:pPr>
              <w:pStyle w:val="TableParagraph"/>
              <w:ind w:left="107"/>
              <w:rPr>
                <w:sz w:val="18"/>
                <w:szCs w:val="18"/>
                <w:lang w:val="ru-RU"/>
              </w:rPr>
            </w:pPr>
            <w:proofErr w:type="spellStart"/>
            <w:r w:rsidRPr="00796F95">
              <w:rPr>
                <w:sz w:val="18"/>
                <w:szCs w:val="18"/>
                <w:lang w:val="ru-RU"/>
              </w:rPr>
              <w:t>Відомості</w:t>
            </w:r>
            <w:proofErr w:type="spellEnd"/>
            <w:r w:rsidRPr="00796F95">
              <w:rPr>
                <w:sz w:val="18"/>
                <w:szCs w:val="18"/>
                <w:lang w:val="ru-RU"/>
              </w:rPr>
              <w:t xml:space="preserve"> про </w:t>
            </w:r>
            <w:proofErr w:type="spellStart"/>
            <w:proofErr w:type="gramStart"/>
            <w:r w:rsidRPr="00796F95">
              <w:rPr>
                <w:sz w:val="18"/>
                <w:szCs w:val="18"/>
                <w:lang w:val="ru-RU"/>
              </w:rPr>
              <w:t>п</w:t>
            </w:r>
            <w:proofErr w:type="gramEnd"/>
            <w:r w:rsidRPr="00796F95">
              <w:rPr>
                <w:sz w:val="18"/>
                <w:szCs w:val="18"/>
                <w:lang w:val="ru-RU"/>
              </w:rPr>
              <w:t>ідтвердження</w:t>
            </w:r>
            <w:proofErr w:type="spellEnd"/>
            <w:r w:rsidRPr="00796F95">
              <w:rPr>
                <w:sz w:val="18"/>
                <w:szCs w:val="18"/>
                <w:lang w:val="ru-RU"/>
              </w:rPr>
              <w:t xml:space="preserve"> </w:t>
            </w:r>
            <w:proofErr w:type="spellStart"/>
            <w:r w:rsidRPr="00796F95">
              <w:rPr>
                <w:sz w:val="18"/>
                <w:szCs w:val="18"/>
                <w:lang w:val="ru-RU"/>
              </w:rPr>
              <w:t>відповідності</w:t>
            </w:r>
            <w:proofErr w:type="spellEnd"/>
            <w:r w:rsidRPr="00796F95">
              <w:rPr>
                <w:sz w:val="18"/>
                <w:szCs w:val="18"/>
                <w:lang w:val="ru-RU"/>
              </w:rPr>
              <w:t xml:space="preserve"> </w:t>
            </w:r>
            <w:proofErr w:type="spellStart"/>
            <w:r w:rsidRPr="00796F95">
              <w:rPr>
                <w:sz w:val="18"/>
                <w:szCs w:val="18"/>
                <w:lang w:val="ru-RU"/>
              </w:rPr>
              <w:t>послуг</w:t>
            </w:r>
            <w:proofErr w:type="spellEnd"/>
            <w:r w:rsidRPr="00796F95">
              <w:rPr>
                <w:sz w:val="18"/>
                <w:szCs w:val="18"/>
                <w:lang w:val="ru-RU"/>
              </w:rPr>
              <w:t xml:space="preserve"> </w:t>
            </w:r>
            <w:proofErr w:type="spellStart"/>
            <w:r w:rsidRPr="00796F95">
              <w:rPr>
                <w:sz w:val="18"/>
                <w:szCs w:val="18"/>
                <w:lang w:val="ru-RU"/>
              </w:rPr>
              <w:t>готелю</w:t>
            </w:r>
            <w:proofErr w:type="spellEnd"/>
            <w:r w:rsidRPr="00796F95">
              <w:rPr>
                <w:sz w:val="18"/>
                <w:szCs w:val="18"/>
                <w:lang w:val="ru-RU"/>
              </w:rPr>
              <w:t xml:space="preserve"> </w:t>
            </w:r>
            <w:proofErr w:type="spellStart"/>
            <w:r w:rsidRPr="00796F95">
              <w:rPr>
                <w:sz w:val="18"/>
                <w:szCs w:val="18"/>
                <w:lang w:val="ru-RU"/>
              </w:rPr>
              <w:t>встановленим</w:t>
            </w:r>
            <w:proofErr w:type="spellEnd"/>
            <w:r w:rsidRPr="00796F95">
              <w:rPr>
                <w:sz w:val="18"/>
                <w:szCs w:val="18"/>
                <w:lang w:val="ru-RU"/>
              </w:rPr>
              <w:t xml:space="preserve"> </w:t>
            </w:r>
            <w:proofErr w:type="spellStart"/>
            <w:r w:rsidRPr="00796F95">
              <w:rPr>
                <w:sz w:val="18"/>
                <w:szCs w:val="18"/>
                <w:lang w:val="ru-RU"/>
              </w:rPr>
              <w:t>вимогам</w:t>
            </w:r>
            <w:proofErr w:type="spellEnd"/>
            <w:r w:rsidRPr="00796F95">
              <w:rPr>
                <w:sz w:val="18"/>
                <w:szCs w:val="18"/>
                <w:lang w:val="ru-RU"/>
              </w:rPr>
              <w:t xml:space="preserve">, строки і порядок оплати </w:t>
            </w:r>
            <w:proofErr w:type="spellStart"/>
            <w:r w:rsidRPr="00796F95">
              <w:rPr>
                <w:sz w:val="18"/>
                <w:szCs w:val="18"/>
                <w:lang w:val="ru-RU"/>
              </w:rPr>
              <w:t>готельного</w:t>
            </w:r>
            <w:proofErr w:type="spellEnd"/>
            <w:r w:rsidRPr="00796F95">
              <w:rPr>
                <w:sz w:val="18"/>
                <w:szCs w:val="18"/>
                <w:lang w:val="ru-RU"/>
              </w:rPr>
              <w:t xml:space="preserve"> </w:t>
            </w:r>
            <w:proofErr w:type="spellStart"/>
            <w:r w:rsidRPr="00796F95">
              <w:rPr>
                <w:sz w:val="18"/>
                <w:szCs w:val="18"/>
                <w:lang w:val="ru-RU"/>
              </w:rPr>
              <w:t>обслуговування</w:t>
            </w:r>
            <w:proofErr w:type="spellEnd"/>
          </w:p>
        </w:tc>
        <w:tc>
          <w:tcPr>
            <w:tcW w:w="6190" w:type="dxa"/>
            <w:tcBorders>
              <w:top w:val="single" w:sz="4" w:space="0" w:color="000000"/>
              <w:left w:val="single" w:sz="4" w:space="0" w:color="000000"/>
              <w:bottom w:val="single" w:sz="4" w:space="0" w:color="000000"/>
              <w:right w:val="single" w:sz="4" w:space="0" w:color="000000"/>
            </w:tcBorders>
          </w:tcPr>
          <w:p w:rsidR="00F64DD1" w:rsidRPr="00796F95" w:rsidRDefault="00F64DD1" w:rsidP="00A02AFF">
            <w:pPr>
              <w:pStyle w:val="TableParagraph"/>
              <w:spacing w:before="5"/>
              <w:rPr>
                <w:sz w:val="18"/>
                <w:szCs w:val="18"/>
                <w:lang w:val="ru-RU"/>
              </w:rPr>
            </w:pPr>
          </w:p>
          <w:p w:rsidR="00F64DD1" w:rsidRPr="00796F95" w:rsidRDefault="00F64DD1" w:rsidP="00A02AFF">
            <w:pPr>
              <w:pStyle w:val="TableParagraph"/>
              <w:ind w:left="105" w:right="600"/>
              <w:rPr>
                <w:sz w:val="18"/>
                <w:szCs w:val="18"/>
                <w:lang w:val="ru-RU"/>
              </w:rPr>
            </w:pPr>
            <w:proofErr w:type="spellStart"/>
            <w:r w:rsidRPr="00796F95">
              <w:rPr>
                <w:sz w:val="18"/>
                <w:szCs w:val="18"/>
                <w:lang w:val="ru-RU"/>
              </w:rPr>
              <w:t>Відповідність</w:t>
            </w:r>
            <w:proofErr w:type="spellEnd"/>
            <w:r w:rsidRPr="00796F95">
              <w:rPr>
                <w:sz w:val="18"/>
                <w:szCs w:val="18"/>
                <w:lang w:val="ru-RU"/>
              </w:rPr>
              <w:t xml:space="preserve"> </w:t>
            </w:r>
            <w:proofErr w:type="spellStart"/>
            <w:r w:rsidRPr="00796F95">
              <w:rPr>
                <w:sz w:val="18"/>
                <w:szCs w:val="18"/>
                <w:lang w:val="ru-RU"/>
              </w:rPr>
              <w:t>послуг</w:t>
            </w:r>
            <w:proofErr w:type="spellEnd"/>
            <w:r w:rsidRPr="00796F95">
              <w:rPr>
                <w:sz w:val="18"/>
                <w:szCs w:val="18"/>
                <w:lang w:val="ru-RU"/>
              </w:rPr>
              <w:t xml:space="preserve"> </w:t>
            </w:r>
            <w:proofErr w:type="spellStart"/>
            <w:r w:rsidRPr="00796F95">
              <w:rPr>
                <w:sz w:val="18"/>
                <w:szCs w:val="18"/>
                <w:lang w:val="ru-RU"/>
              </w:rPr>
              <w:t>готелю</w:t>
            </w:r>
            <w:proofErr w:type="spellEnd"/>
            <w:r w:rsidRPr="00796F95">
              <w:rPr>
                <w:sz w:val="18"/>
                <w:szCs w:val="18"/>
                <w:lang w:val="ru-RU"/>
              </w:rPr>
              <w:t xml:space="preserve"> </w:t>
            </w:r>
            <w:proofErr w:type="spellStart"/>
            <w:r w:rsidRPr="00796F95">
              <w:rPr>
                <w:sz w:val="18"/>
                <w:szCs w:val="18"/>
                <w:lang w:val="ru-RU"/>
              </w:rPr>
              <w:t>встановленим</w:t>
            </w:r>
            <w:proofErr w:type="spellEnd"/>
            <w:r w:rsidRPr="00796F95">
              <w:rPr>
                <w:sz w:val="18"/>
                <w:szCs w:val="18"/>
                <w:lang w:val="ru-RU"/>
              </w:rPr>
              <w:t xml:space="preserve"> </w:t>
            </w:r>
            <w:proofErr w:type="spellStart"/>
            <w:r w:rsidRPr="00796F95">
              <w:rPr>
                <w:sz w:val="18"/>
                <w:szCs w:val="18"/>
                <w:lang w:val="ru-RU"/>
              </w:rPr>
              <w:t>вимогам</w:t>
            </w:r>
            <w:proofErr w:type="spellEnd"/>
            <w:r w:rsidRPr="00796F95">
              <w:rPr>
                <w:sz w:val="18"/>
                <w:szCs w:val="18"/>
                <w:lang w:val="ru-RU"/>
              </w:rPr>
              <w:t xml:space="preserve"> та порядок оплати </w:t>
            </w:r>
            <w:proofErr w:type="spellStart"/>
            <w:proofErr w:type="gramStart"/>
            <w:r w:rsidRPr="00796F95">
              <w:rPr>
                <w:sz w:val="18"/>
                <w:szCs w:val="18"/>
                <w:lang w:val="ru-RU"/>
              </w:rPr>
              <w:t>п</w:t>
            </w:r>
            <w:proofErr w:type="gramEnd"/>
            <w:r w:rsidRPr="00796F95">
              <w:rPr>
                <w:sz w:val="18"/>
                <w:szCs w:val="18"/>
                <w:lang w:val="ru-RU"/>
              </w:rPr>
              <w:t>ідтверджені</w:t>
            </w:r>
            <w:proofErr w:type="spellEnd"/>
            <w:r w:rsidRPr="00796F95">
              <w:rPr>
                <w:sz w:val="18"/>
                <w:szCs w:val="18"/>
                <w:lang w:val="ru-RU"/>
              </w:rPr>
              <w:t xml:space="preserve"> та </w:t>
            </w:r>
            <w:proofErr w:type="spellStart"/>
            <w:r w:rsidRPr="00796F95">
              <w:rPr>
                <w:sz w:val="18"/>
                <w:szCs w:val="18"/>
                <w:lang w:val="ru-RU"/>
              </w:rPr>
              <w:t>зазначені</w:t>
            </w:r>
            <w:proofErr w:type="spellEnd"/>
            <w:r w:rsidRPr="00796F95">
              <w:rPr>
                <w:sz w:val="18"/>
                <w:szCs w:val="18"/>
                <w:lang w:val="ru-RU"/>
              </w:rPr>
              <w:t xml:space="preserve"> договорах з </w:t>
            </w:r>
            <w:proofErr w:type="spellStart"/>
            <w:r w:rsidRPr="00796F95">
              <w:rPr>
                <w:sz w:val="18"/>
                <w:szCs w:val="18"/>
                <w:lang w:val="ru-RU"/>
              </w:rPr>
              <w:t>приймаючою</w:t>
            </w:r>
            <w:proofErr w:type="spellEnd"/>
            <w:r w:rsidRPr="00796F95">
              <w:rPr>
                <w:sz w:val="18"/>
                <w:szCs w:val="18"/>
                <w:lang w:val="ru-RU"/>
              </w:rPr>
              <w:t xml:space="preserve"> стороною/</w:t>
            </w:r>
            <w:proofErr w:type="spellStart"/>
            <w:r w:rsidRPr="00796F95">
              <w:rPr>
                <w:sz w:val="18"/>
                <w:szCs w:val="18"/>
                <w:lang w:val="ru-RU"/>
              </w:rPr>
              <w:t>готелем</w:t>
            </w:r>
            <w:proofErr w:type="spellEnd"/>
            <w:r w:rsidRPr="00796F95">
              <w:rPr>
                <w:sz w:val="18"/>
                <w:szCs w:val="18"/>
                <w:lang w:val="ru-RU"/>
              </w:rPr>
              <w:t xml:space="preserve"> та </w:t>
            </w:r>
            <w:proofErr w:type="spellStart"/>
            <w:r w:rsidRPr="00796F95">
              <w:rPr>
                <w:sz w:val="18"/>
                <w:szCs w:val="18"/>
                <w:lang w:val="ru-RU"/>
              </w:rPr>
              <w:t>додатках</w:t>
            </w:r>
            <w:proofErr w:type="spellEnd"/>
            <w:r w:rsidRPr="00796F95">
              <w:rPr>
                <w:sz w:val="18"/>
                <w:szCs w:val="18"/>
                <w:lang w:val="ru-RU"/>
              </w:rPr>
              <w:t xml:space="preserve"> до них.</w:t>
            </w:r>
          </w:p>
        </w:tc>
      </w:tr>
      <w:tr w:rsidR="00F64DD1" w:rsidRPr="00796F95" w:rsidTr="00A02AFF">
        <w:trPr>
          <w:trHeight w:val="254"/>
        </w:trPr>
        <w:tc>
          <w:tcPr>
            <w:tcW w:w="3228" w:type="dxa"/>
            <w:tcBorders>
              <w:top w:val="single" w:sz="4" w:space="0" w:color="000000"/>
              <w:left w:val="single" w:sz="4" w:space="0" w:color="000000"/>
              <w:bottom w:val="single" w:sz="4" w:space="0" w:color="000000"/>
              <w:right w:val="single" w:sz="4" w:space="0" w:color="000000"/>
            </w:tcBorders>
            <w:hideMark/>
          </w:tcPr>
          <w:p w:rsidR="00F64DD1" w:rsidRPr="00796F95" w:rsidRDefault="00F64DD1" w:rsidP="00A02AFF">
            <w:pPr>
              <w:pStyle w:val="TableParagraph"/>
              <w:spacing w:line="223" w:lineRule="exact"/>
              <w:ind w:left="107"/>
              <w:rPr>
                <w:sz w:val="18"/>
                <w:szCs w:val="18"/>
              </w:rPr>
            </w:pPr>
            <w:proofErr w:type="spellStart"/>
            <w:r w:rsidRPr="00796F95">
              <w:rPr>
                <w:sz w:val="18"/>
                <w:szCs w:val="18"/>
              </w:rPr>
              <w:t>Тип</w:t>
            </w:r>
            <w:proofErr w:type="spellEnd"/>
            <w:r w:rsidRPr="00796F95">
              <w:rPr>
                <w:sz w:val="18"/>
                <w:szCs w:val="18"/>
              </w:rPr>
              <w:t xml:space="preserve"> </w:t>
            </w:r>
            <w:proofErr w:type="spellStart"/>
            <w:r w:rsidRPr="00796F95">
              <w:rPr>
                <w:sz w:val="18"/>
                <w:szCs w:val="18"/>
              </w:rPr>
              <w:t>номеру</w:t>
            </w:r>
            <w:proofErr w:type="spellEnd"/>
          </w:p>
        </w:tc>
        <w:tc>
          <w:tcPr>
            <w:tcW w:w="6190" w:type="dxa"/>
            <w:tcBorders>
              <w:top w:val="single" w:sz="4" w:space="0" w:color="000000"/>
              <w:left w:val="single" w:sz="4" w:space="0" w:color="000000"/>
              <w:bottom w:val="single" w:sz="4" w:space="0" w:color="000000"/>
              <w:right w:val="single" w:sz="4" w:space="0" w:color="000000"/>
            </w:tcBorders>
          </w:tcPr>
          <w:p w:rsidR="00F64DD1" w:rsidRPr="00796F95" w:rsidRDefault="00F64DD1" w:rsidP="00A02AFF">
            <w:pPr>
              <w:pStyle w:val="TableParagraph"/>
              <w:rPr>
                <w:sz w:val="18"/>
                <w:szCs w:val="18"/>
              </w:rPr>
            </w:pPr>
          </w:p>
        </w:tc>
      </w:tr>
      <w:tr w:rsidR="00F64DD1" w:rsidRPr="00796F95" w:rsidTr="00A02AFF">
        <w:trPr>
          <w:trHeight w:val="256"/>
        </w:trPr>
        <w:tc>
          <w:tcPr>
            <w:tcW w:w="3228" w:type="dxa"/>
            <w:tcBorders>
              <w:top w:val="single" w:sz="4" w:space="0" w:color="000000"/>
              <w:left w:val="single" w:sz="4" w:space="0" w:color="000000"/>
              <w:bottom w:val="single" w:sz="4" w:space="0" w:color="000000"/>
              <w:right w:val="single" w:sz="4" w:space="0" w:color="000000"/>
            </w:tcBorders>
            <w:hideMark/>
          </w:tcPr>
          <w:p w:rsidR="00F64DD1" w:rsidRPr="00796F95" w:rsidRDefault="00F64DD1" w:rsidP="00A02AFF">
            <w:pPr>
              <w:pStyle w:val="TableParagraph"/>
              <w:spacing w:before="7" w:line="229" w:lineRule="exact"/>
              <w:ind w:left="107"/>
              <w:rPr>
                <w:sz w:val="18"/>
                <w:szCs w:val="18"/>
              </w:rPr>
            </w:pPr>
            <w:proofErr w:type="spellStart"/>
            <w:r w:rsidRPr="00796F95">
              <w:rPr>
                <w:sz w:val="18"/>
                <w:szCs w:val="18"/>
              </w:rPr>
              <w:t>Харчування</w:t>
            </w:r>
            <w:proofErr w:type="spellEnd"/>
          </w:p>
        </w:tc>
        <w:tc>
          <w:tcPr>
            <w:tcW w:w="6190" w:type="dxa"/>
            <w:tcBorders>
              <w:top w:val="single" w:sz="4" w:space="0" w:color="000000"/>
              <w:left w:val="single" w:sz="4" w:space="0" w:color="000000"/>
              <w:bottom w:val="single" w:sz="4" w:space="0" w:color="000000"/>
              <w:right w:val="single" w:sz="4" w:space="0" w:color="000000"/>
            </w:tcBorders>
          </w:tcPr>
          <w:p w:rsidR="00F64DD1" w:rsidRPr="00796F95" w:rsidRDefault="00F64DD1" w:rsidP="00A02AFF">
            <w:pPr>
              <w:pStyle w:val="TableParagraph"/>
              <w:rPr>
                <w:sz w:val="18"/>
                <w:szCs w:val="18"/>
              </w:rPr>
            </w:pPr>
          </w:p>
        </w:tc>
      </w:tr>
      <w:tr w:rsidR="00F64DD1" w:rsidRPr="00796F95" w:rsidTr="00A02AFF">
        <w:trPr>
          <w:trHeight w:val="254"/>
        </w:trPr>
        <w:tc>
          <w:tcPr>
            <w:tcW w:w="3228" w:type="dxa"/>
            <w:tcBorders>
              <w:top w:val="single" w:sz="4" w:space="0" w:color="000000"/>
              <w:left w:val="single" w:sz="4" w:space="0" w:color="000000"/>
              <w:bottom w:val="single" w:sz="4" w:space="0" w:color="000000"/>
              <w:right w:val="single" w:sz="4" w:space="0" w:color="000000"/>
            </w:tcBorders>
            <w:hideMark/>
          </w:tcPr>
          <w:p w:rsidR="00F64DD1" w:rsidRPr="00796F95" w:rsidRDefault="00F64DD1" w:rsidP="00A02AFF">
            <w:pPr>
              <w:pStyle w:val="TableParagraph"/>
              <w:spacing w:before="5" w:line="229" w:lineRule="exact"/>
              <w:ind w:left="107"/>
              <w:rPr>
                <w:sz w:val="18"/>
                <w:szCs w:val="18"/>
                <w:lang w:val="ru-RU"/>
              </w:rPr>
            </w:pPr>
            <w:proofErr w:type="spellStart"/>
            <w:r w:rsidRPr="00796F95">
              <w:rPr>
                <w:sz w:val="18"/>
                <w:szCs w:val="18"/>
                <w:lang w:val="ru-RU"/>
              </w:rPr>
              <w:t>Екскурсії</w:t>
            </w:r>
            <w:proofErr w:type="spellEnd"/>
            <w:r w:rsidRPr="00796F95">
              <w:rPr>
                <w:sz w:val="18"/>
                <w:szCs w:val="18"/>
                <w:lang w:val="ru-RU"/>
              </w:rPr>
              <w:t xml:space="preserve"> (так </w:t>
            </w:r>
            <w:proofErr w:type="spellStart"/>
            <w:r w:rsidRPr="00796F95">
              <w:rPr>
                <w:sz w:val="18"/>
                <w:szCs w:val="18"/>
                <w:lang w:val="ru-RU"/>
              </w:rPr>
              <w:t>або</w:t>
            </w:r>
            <w:proofErr w:type="spellEnd"/>
            <w:r w:rsidRPr="00796F95">
              <w:rPr>
                <w:sz w:val="18"/>
                <w:szCs w:val="18"/>
                <w:lang w:val="ru-RU"/>
              </w:rPr>
              <w:t xml:space="preserve"> </w:t>
            </w:r>
            <w:proofErr w:type="spellStart"/>
            <w:r w:rsidRPr="00796F95">
              <w:rPr>
                <w:sz w:val="18"/>
                <w:szCs w:val="18"/>
                <w:lang w:val="ru-RU"/>
              </w:rPr>
              <w:t>ні</w:t>
            </w:r>
            <w:proofErr w:type="spellEnd"/>
            <w:r w:rsidRPr="00796F95">
              <w:rPr>
                <w:sz w:val="18"/>
                <w:szCs w:val="18"/>
                <w:lang w:val="ru-RU"/>
              </w:rPr>
              <w:t>/</w:t>
            </w:r>
            <w:proofErr w:type="spellStart"/>
            <w:r w:rsidRPr="00796F95">
              <w:rPr>
                <w:sz w:val="18"/>
                <w:szCs w:val="18"/>
                <w:lang w:val="ru-RU"/>
              </w:rPr>
              <w:t>назва</w:t>
            </w:r>
            <w:proofErr w:type="spellEnd"/>
            <w:r w:rsidRPr="00796F95">
              <w:rPr>
                <w:sz w:val="18"/>
                <w:szCs w:val="18"/>
                <w:lang w:val="ru-RU"/>
              </w:rPr>
              <w:t>)</w:t>
            </w:r>
          </w:p>
        </w:tc>
        <w:tc>
          <w:tcPr>
            <w:tcW w:w="6190" w:type="dxa"/>
            <w:tcBorders>
              <w:top w:val="single" w:sz="4" w:space="0" w:color="000000"/>
              <w:left w:val="single" w:sz="4" w:space="0" w:color="000000"/>
              <w:bottom w:val="single" w:sz="4" w:space="0" w:color="000000"/>
              <w:right w:val="single" w:sz="4" w:space="0" w:color="000000"/>
            </w:tcBorders>
          </w:tcPr>
          <w:p w:rsidR="00F64DD1" w:rsidRPr="00796F95" w:rsidRDefault="00F64DD1" w:rsidP="00A02AFF">
            <w:pPr>
              <w:pStyle w:val="TableParagraph"/>
              <w:rPr>
                <w:sz w:val="18"/>
                <w:szCs w:val="18"/>
                <w:lang w:val="ru-RU"/>
              </w:rPr>
            </w:pPr>
          </w:p>
        </w:tc>
      </w:tr>
      <w:tr w:rsidR="00F64DD1" w:rsidRPr="00796F95" w:rsidTr="00A02AFF">
        <w:trPr>
          <w:trHeight w:val="460"/>
        </w:trPr>
        <w:tc>
          <w:tcPr>
            <w:tcW w:w="3228" w:type="dxa"/>
            <w:tcBorders>
              <w:top w:val="single" w:sz="4" w:space="0" w:color="000000"/>
              <w:left w:val="single" w:sz="4" w:space="0" w:color="000000"/>
              <w:bottom w:val="single" w:sz="4" w:space="0" w:color="000000"/>
              <w:right w:val="single" w:sz="4" w:space="0" w:color="000000"/>
            </w:tcBorders>
            <w:hideMark/>
          </w:tcPr>
          <w:p w:rsidR="00F64DD1" w:rsidRPr="00796F95" w:rsidRDefault="00F64DD1" w:rsidP="00A02AFF">
            <w:pPr>
              <w:pStyle w:val="TableParagraph"/>
              <w:spacing w:line="223" w:lineRule="exact"/>
              <w:ind w:left="107"/>
              <w:rPr>
                <w:sz w:val="18"/>
                <w:szCs w:val="18"/>
              </w:rPr>
            </w:pPr>
            <w:proofErr w:type="spellStart"/>
            <w:r w:rsidRPr="00796F95">
              <w:rPr>
                <w:sz w:val="18"/>
                <w:szCs w:val="18"/>
              </w:rPr>
              <w:t>Трансфер</w:t>
            </w:r>
            <w:proofErr w:type="spellEnd"/>
            <w:r w:rsidRPr="00796F95">
              <w:rPr>
                <w:sz w:val="18"/>
                <w:szCs w:val="18"/>
              </w:rPr>
              <w:t xml:space="preserve"> (</w:t>
            </w:r>
            <w:proofErr w:type="spellStart"/>
            <w:r w:rsidRPr="00796F95">
              <w:rPr>
                <w:sz w:val="18"/>
                <w:szCs w:val="18"/>
              </w:rPr>
              <w:t>груповий</w:t>
            </w:r>
            <w:proofErr w:type="spellEnd"/>
            <w:r w:rsidRPr="00796F95">
              <w:rPr>
                <w:sz w:val="18"/>
                <w:szCs w:val="18"/>
              </w:rPr>
              <w:t>,</w:t>
            </w:r>
          </w:p>
          <w:p w:rsidR="00F64DD1" w:rsidRPr="00796F95" w:rsidRDefault="00F64DD1" w:rsidP="00A02AFF">
            <w:pPr>
              <w:pStyle w:val="TableParagraph"/>
              <w:spacing w:line="217" w:lineRule="exact"/>
              <w:ind w:left="107"/>
              <w:rPr>
                <w:sz w:val="18"/>
                <w:szCs w:val="18"/>
              </w:rPr>
            </w:pPr>
            <w:proofErr w:type="spellStart"/>
            <w:r w:rsidRPr="00796F95">
              <w:rPr>
                <w:sz w:val="18"/>
                <w:szCs w:val="18"/>
              </w:rPr>
              <w:t>індивідуальний</w:t>
            </w:r>
            <w:proofErr w:type="spellEnd"/>
            <w:r w:rsidRPr="00796F95">
              <w:rPr>
                <w:sz w:val="18"/>
                <w:szCs w:val="18"/>
              </w:rPr>
              <w:t xml:space="preserve">, </w:t>
            </w:r>
            <w:proofErr w:type="spellStart"/>
            <w:r w:rsidRPr="00796F95">
              <w:rPr>
                <w:sz w:val="18"/>
                <w:szCs w:val="18"/>
              </w:rPr>
              <w:t>vip</w:t>
            </w:r>
            <w:proofErr w:type="spellEnd"/>
            <w:r w:rsidRPr="00796F95">
              <w:rPr>
                <w:sz w:val="18"/>
                <w:szCs w:val="18"/>
              </w:rPr>
              <w:t>)</w:t>
            </w:r>
          </w:p>
        </w:tc>
        <w:tc>
          <w:tcPr>
            <w:tcW w:w="6190" w:type="dxa"/>
            <w:tcBorders>
              <w:top w:val="single" w:sz="4" w:space="0" w:color="000000"/>
              <w:left w:val="single" w:sz="4" w:space="0" w:color="000000"/>
              <w:bottom w:val="single" w:sz="4" w:space="0" w:color="000000"/>
              <w:right w:val="single" w:sz="4" w:space="0" w:color="000000"/>
            </w:tcBorders>
          </w:tcPr>
          <w:p w:rsidR="00F64DD1" w:rsidRPr="00796F95" w:rsidRDefault="00F64DD1" w:rsidP="00A02AFF">
            <w:pPr>
              <w:pStyle w:val="TableParagraph"/>
              <w:rPr>
                <w:sz w:val="18"/>
                <w:szCs w:val="18"/>
              </w:rPr>
            </w:pPr>
          </w:p>
        </w:tc>
      </w:tr>
      <w:tr w:rsidR="00F64DD1" w:rsidRPr="00796F95" w:rsidTr="00A02AFF">
        <w:trPr>
          <w:trHeight w:val="460"/>
        </w:trPr>
        <w:tc>
          <w:tcPr>
            <w:tcW w:w="3228" w:type="dxa"/>
            <w:vMerge w:val="restart"/>
            <w:tcBorders>
              <w:top w:val="single" w:sz="4" w:space="0" w:color="000000"/>
              <w:left w:val="single" w:sz="4" w:space="0" w:color="000000"/>
              <w:bottom w:val="single" w:sz="4" w:space="0" w:color="000000"/>
              <w:right w:val="single" w:sz="4" w:space="0" w:color="000000"/>
            </w:tcBorders>
          </w:tcPr>
          <w:p w:rsidR="00F64DD1" w:rsidRPr="00796F95" w:rsidRDefault="00F64DD1" w:rsidP="00A02AFF">
            <w:pPr>
              <w:pStyle w:val="TableParagraph"/>
              <w:rPr>
                <w:sz w:val="18"/>
                <w:szCs w:val="18"/>
              </w:rPr>
            </w:pPr>
          </w:p>
          <w:p w:rsidR="00F64DD1" w:rsidRPr="00796F95" w:rsidRDefault="00F64DD1" w:rsidP="00A02AFF">
            <w:pPr>
              <w:pStyle w:val="TableParagraph"/>
              <w:rPr>
                <w:sz w:val="18"/>
                <w:szCs w:val="18"/>
              </w:rPr>
            </w:pPr>
          </w:p>
          <w:p w:rsidR="00F64DD1" w:rsidRPr="00796F95" w:rsidRDefault="00F64DD1" w:rsidP="00A02AFF">
            <w:pPr>
              <w:pStyle w:val="TableParagraph"/>
              <w:rPr>
                <w:sz w:val="18"/>
                <w:szCs w:val="18"/>
              </w:rPr>
            </w:pPr>
          </w:p>
          <w:p w:rsidR="00F64DD1" w:rsidRPr="00796F95" w:rsidRDefault="00F64DD1" w:rsidP="00A02AFF">
            <w:pPr>
              <w:pStyle w:val="TableParagraph"/>
              <w:spacing w:before="153" w:line="217" w:lineRule="exact"/>
              <w:ind w:left="107"/>
              <w:rPr>
                <w:sz w:val="18"/>
                <w:szCs w:val="18"/>
              </w:rPr>
            </w:pPr>
            <w:proofErr w:type="spellStart"/>
            <w:r w:rsidRPr="00796F95">
              <w:rPr>
                <w:sz w:val="18"/>
                <w:szCs w:val="18"/>
              </w:rPr>
              <w:t>Страхування</w:t>
            </w:r>
            <w:proofErr w:type="spellEnd"/>
          </w:p>
        </w:tc>
        <w:tc>
          <w:tcPr>
            <w:tcW w:w="6190" w:type="dxa"/>
            <w:tcBorders>
              <w:top w:val="single" w:sz="4" w:space="0" w:color="000000"/>
              <w:left w:val="single" w:sz="4" w:space="0" w:color="000000"/>
              <w:bottom w:val="single" w:sz="4" w:space="0" w:color="000000"/>
              <w:right w:val="single" w:sz="4" w:space="0" w:color="000000"/>
            </w:tcBorders>
            <w:hideMark/>
          </w:tcPr>
          <w:p w:rsidR="00F64DD1" w:rsidRPr="00796F95" w:rsidRDefault="00F64DD1" w:rsidP="00A02AFF">
            <w:pPr>
              <w:pStyle w:val="TableParagraph"/>
              <w:spacing w:line="223" w:lineRule="exact"/>
              <w:ind w:left="105"/>
              <w:rPr>
                <w:sz w:val="18"/>
                <w:szCs w:val="18"/>
                <w:lang w:val="ru-RU"/>
              </w:rPr>
            </w:pPr>
            <w:r w:rsidRPr="00796F95">
              <w:rPr>
                <w:sz w:val="18"/>
                <w:szCs w:val="18"/>
                <w:lang w:val="ru-RU"/>
              </w:rPr>
              <w:t xml:space="preserve">Страховик, </w:t>
            </w:r>
            <w:proofErr w:type="spellStart"/>
            <w:r w:rsidRPr="00796F95">
              <w:rPr>
                <w:sz w:val="18"/>
                <w:szCs w:val="18"/>
                <w:lang w:val="ru-RU"/>
              </w:rPr>
              <w:t>що</w:t>
            </w:r>
            <w:proofErr w:type="spellEnd"/>
            <w:r w:rsidRPr="00796F95">
              <w:rPr>
                <w:sz w:val="18"/>
                <w:szCs w:val="18"/>
                <w:lang w:val="ru-RU"/>
              </w:rPr>
              <w:t xml:space="preserve"> </w:t>
            </w:r>
            <w:proofErr w:type="spellStart"/>
            <w:r w:rsidRPr="00796F95">
              <w:rPr>
                <w:sz w:val="18"/>
                <w:szCs w:val="18"/>
                <w:lang w:val="ru-RU"/>
              </w:rPr>
              <w:t>здійснює</w:t>
            </w:r>
            <w:proofErr w:type="spellEnd"/>
            <w:r w:rsidRPr="00796F95">
              <w:rPr>
                <w:sz w:val="18"/>
                <w:szCs w:val="18"/>
                <w:lang w:val="ru-RU"/>
              </w:rPr>
              <w:t xml:space="preserve"> </w:t>
            </w:r>
            <w:proofErr w:type="spellStart"/>
            <w:r w:rsidRPr="00796F95">
              <w:rPr>
                <w:sz w:val="18"/>
                <w:szCs w:val="18"/>
                <w:lang w:val="ru-RU"/>
              </w:rPr>
              <w:t>обов’язкове</w:t>
            </w:r>
            <w:proofErr w:type="spellEnd"/>
            <w:r w:rsidRPr="00796F95">
              <w:rPr>
                <w:sz w:val="18"/>
                <w:szCs w:val="18"/>
                <w:lang w:val="ru-RU"/>
              </w:rPr>
              <w:t xml:space="preserve"> </w:t>
            </w:r>
            <w:proofErr w:type="spellStart"/>
            <w:r w:rsidRPr="00796F95">
              <w:rPr>
                <w:sz w:val="18"/>
                <w:szCs w:val="18"/>
                <w:lang w:val="ru-RU"/>
              </w:rPr>
              <w:t>медичне</w:t>
            </w:r>
            <w:proofErr w:type="spellEnd"/>
            <w:r w:rsidRPr="00796F95">
              <w:rPr>
                <w:sz w:val="18"/>
                <w:szCs w:val="18"/>
                <w:lang w:val="ru-RU"/>
              </w:rPr>
              <w:t xml:space="preserve"> та </w:t>
            </w:r>
            <w:proofErr w:type="spellStart"/>
            <w:r w:rsidRPr="00796F95">
              <w:rPr>
                <w:sz w:val="18"/>
                <w:szCs w:val="18"/>
                <w:lang w:val="ru-RU"/>
              </w:rPr>
              <w:t>від</w:t>
            </w:r>
            <w:proofErr w:type="spellEnd"/>
            <w:r w:rsidRPr="00796F95">
              <w:rPr>
                <w:sz w:val="18"/>
                <w:szCs w:val="18"/>
                <w:lang w:val="ru-RU"/>
              </w:rPr>
              <w:t xml:space="preserve"> </w:t>
            </w:r>
            <w:proofErr w:type="spellStart"/>
            <w:r w:rsidRPr="00796F95">
              <w:rPr>
                <w:sz w:val="18"/>
                <w:szCs w:val="18"/>
                <w:lang w:val="ru-RU"/>
              </w:rPr>
              <w:t>нещасного</w:t>
            </w:r>
            <w:proofErr w:type="spellEnd"/>
          </w:p>
          <w:p w:rsidR="00F64DD1" w:rsidRPr="00796F95" w:rsidRDefault="00F64DD1" w:rsidP="00A02AFF">
            <w:pPr>
              <w:pStyle w:val="TableParagraph"/>
              <w:spacing w:line="217" w:lineRule="exact"/>
              <w:ind w:left="105"/>
              <w:rPr>
                <w:sz w:val="18"/>
                <w:szCs w:val="18"/>
              </w:rPr>
            </w:pPr>
            <w:proofErr w:type="spellStart"/>
            <w:r w:rsidRPr="00796F95">
              <w:rPr>
                <w:sz w:val="18"/>
                <w:szCs w:val="18"/>
              </w:rPr>
              <w:t>випадку</w:t>
            </w:r>
            <w:proofErr w:type="spellEnd"/>
            <w:r w:rsidRPr="00796F95">
              <w:rPr>
                <w:sz w:val="18"/>
                <w:szCs w:val="18"/>
              </w:rPr>
              <w:t xml:space="preserve"> </w:t>
            </w:r>
            <w:proofErr w:type="spellStart"/>
            <w:r w:rsidRPr="00796F95">
              <w:rPr>
                <w:sz w:val="18"/>
                <w:szCs w:val="18"/>
              </w:rPr>
              <w:t>страхування</w:t>
            </w:r>
            <w:proofErr w:type="spellEnd"/>
          </w:p>
        </w:tc>
      </w:tr>
      <w:tr w:rsidR="00F64DD1" w:rsidRPr="00796F95" w:rsidTr="00A02AFF">
        <w:trPr>
          <w:trHeight w:val="678"/>
        </w:trPr>
        <w:tc>
          <w:tcPr>
            <w:tcW w:w="3228" w:type="dxa"/>
            <w:vMerge/>
            <w:tcBorders>
              <w:top w:val="single" w:sz="4" w:space="0" w:color="000000"/>
              <w:left w:val="single" w:sz="4" w:space="0" w:color="000000"/>
              <w:bottom w:val="single" w:sz="4" w:space="0" w:color="000000"/>
              <w:right w:val="single" w:sz="4" w:space="0" w:color="000000"/>
            </w:tcBorders>
            <w:vAlign w:val="center"/>
            <w:hideMark/>
          </w:tcPr>
          <w:p w:rsidR="00F64DD1" w:rsidRPr="00796F95" w:rsidRDefault="00F64DD1" w:rsidP="00A02AFF">
            <w:pPr>
              <w:rPr>
                <w:sz w:val="18"/>
                <w:szCs w:val="18"/>
                <w:lang w:val="en-US" w:eastAsia="en-US"/>
              </w:rPr>
            </w:pPr>
          </w:p>
        </w:tc>
        <w:tc>
          <w:tcPr>
            <w:tcW w:w="6190" w:type="dxa"/>
            <w:tcBorders>
              <w:top w:val="single" w:sz="4" w:space="0" w:color="000000"/>
              <w:left w:val="single" w:sz="4" w:space="0" w:color="000000"/>
              <w:bottom w:val="single" w:sz="4" w:space="0" w:color="000000"/>
              <w:right w:val="single" w:sz="4" w:space="0" w:color="000000"/>
            </w:tcBorders>
            <w:hideMark/>
          </w:tcPr>
          <w:p w:rsidR="00F64DD1" w:rsidRPr="00796F95" w:rsidRDefault="00F64DD1" w:rsidP="00A02AFF">
            <w:pPr>
              <w:pStyle w:val="TableParagraph"/>
              <w:spacing w:line="223" w:lineRule="exact"/>
              <w:ind w:left="105"/>
              <w:rPr>
                <w:sz w:val="18"/>
                <w:szCs w:val="18"/>
                <w:lang w:val="ru-RU"/>
              </w:rPr>
            </w:pPr>
            <w:r w:rsidRPr="00796F95">
              <w:rPr>
                <w:sz w:val="18"/>
                <w:szCs w:val="18"/>
                <w:lang w:val="ru-RU"/>
              </w:rPr>
              <w:t xml:space="preserve">Страховик, </w:t>
            </w:r>
            <w:proofErr w:type="spellStart"/>
            <w:r w:rsidRPr="00796F95">
              <w:rPr>
                <w:sz w:val="18"/>
                <w:szCs w:val="18"/>
                <w:lang w:val="ru-RU"/>
              </w:rPr>
              <w:t>що</w:t>
            </w:r>
            <w:proofErr w:type="spellEnd"/>
            <w:r w:rsidRPr="00796F95">
              <w:rPr>
                <w:sz w:val="18"/>
                <w:szCs w:val="18"/>
                <w:lang w:val="ru-RU"/>
              </w:rPr>
              <w:t xml:space="preserve"> </w:t>
            </w:r>
            <w:proofErr w:type="spellStart"/>
            <w:r w:rsidRPr="00796F95">
              <w:rPr>
                <w:sz w:val="18"/>
                <w:szCs w:val="18"/>
                <w:lang w:val="ru-RU"/>
              </w:rPr>
              <w:t>здійснює</w:t>
            </w:r>
            <w:proofErr w:type="spellEnd"/>
            <w:r w:rsidRPr="00796F95">
              <w:rPr>
                <w:sz w:val="18"/>
                <w:szCs w:val="18"/>
                <w:lang w:val="ru-RU"/>
              </w:rPr>
              <w:t xml:space="preserve"> </w:t>
            </w:r>
            <w:proofErr w:type="spellStart"/>
            <w:r w:rsidRPr="00796F95">
              <w:rPr>
                <w:sz w:val="18"/>
                <w:szCs w:val="18"/>
                <w:lang w:val="ru-RU"/>
              </w:rPr>
              <w:t>доброві</w:t>
            </w:r>
            <w:proofErr w:type="gramStart"/>
            <w:r w:rsidRPr="00796F95">
              <w:rPr>
                <w:sz w:val="18"/>
                <w:szCs w:val="18"/>
                <w:lang w:val="ru-RU"/>
              </w:rPr>
              <w:t>льне</w:t>
            </w:r>
            <w:proofErr w:type="spellEnd"/>
            <w:proofErr w:type="gramEnd"/>
            <w:r w:rsidRPr="00796F95">
              <w:rPr>
                <w:sz w:val="18"/>
                <w:szCs w:val="18"/>
                <w:lang w:val="ru-RU"/>
              </w:rPr>
              <w:t xml:space="preserve"> </w:t>
            </w:r>
            <w:proofErr w:type="spellStart"/>
            <w:r w:rsidRPr="00796F95">
              <w:rPr>
                <w:sz w:val="18"/>
                <w:szCs w:val="18"/>
                <w:lang w:val="ru-RU"/>
              </w:rPr>
              <w:t>страхування</w:t>
            </w:r>
            <w:proofErr w:type="spellEnd"/>
          </w:p>
        </w:tc>
      </w:tr>
      <w:tr w:rsidR="00F64DD1" w:rsidRPr="00796F95" w:rsidTr="00A02AFF">
        <w:trPr>
          <w:trHeight w:val="256"/>
        </w:trPr>
        <w:tc>
          <w:tcPr>
            <w:tcW w:w="3228" w:type="dxa"/>
            <w:tcBorders>
              <w:top w:val="single" w:sz="4" w:space="0" w:color="000000"/>
              <w:left w:val="single" w:sz="4" w:space="0" w:color="000000"/>
              <w:bottom w:val="single" w:sz="4" w:space="0" w:color="000000"/>
              <w:right w:val="single" w:sz="4" w:space="0" w:color="000000"/>
            </w:tcBorders>
            <w:hideMark/>
          </w:tcPr>
          <w:p w:rsidR="00F64DD1" w:rsidRPr="00796F95" w:rsidRDefault="00F64DD1" w:rsidP="00A02AFF">
            <w:pPr>
              <w:pStyle w:val="TableParagraph"/>
              <w:spacing w:line="223" w:lineRule="exact"/>
              <w:ind w:left="107"/>
              <w:rPr>
                <w:sz w:val="18"/>
                <w:szCs w:val="18"/>
              </w:rPr>
            </w:pPr>
            <w:proofErr w:type="spellStart"/>
            <w:r w:rsidRPr="00796F95">
              <w:rPr>
                <w:sz w:val="18"/>
                <w:szCs w:val="18"/>
              </w:rPr>
              <w:t>Інші</w:t>
            </w:r>
            <w:proofErr w:type="spellEnd"/>
            <w:r w:rsidRPr="00796F95">
              <w:rPr>
                <w:sz w:val="18"/>
                <w:szCs w:val="18"/>
              </w:rPr>
              <w:t xml:space="preserve"> </w:t>
            </w:r>
            <w:proofErr w:type="spellStart"/>
            <w:r w:rsidRPr="00796F95">
              <w:rPr>
                <w:sz w:val="18"/>
                <w:szCs w:val="18"/>
              </w:rPr>
              <w:t>послуги</w:t>
            </w:r>
            <w:proofErr w:type="spellEnd"/>
          </w:p>
        </w:tc>
        <w:tc>
          <w:tcPr>
            <w:tcW w:w="6190" w:type="dxa"/>
            <w:tcBorders>
              <w:top w:val="single" w:sz="4" w:space="0" w:color="000000"/>
              <w:left w:val="single" w:sz="4" w:space="0" w:color="000000"/>
              <w:bottom w:val="single" w:sz="4" w:space="0" w:color="000000"/>
              <w:right w:val="single" w:sz="4" w:space="0" w:color="000000"/>
            </w:tcBorders>
          </w:tcPr>
          <w:p w:rsidR="00F64DD1" w:rsidRPr="00796F95" w:rsidRDefault="00F64DD1" w:rsidP="00A02AFF">
            <w:pPr>
              <w:pStyle w:val="TableParagraph"/>
              <w:rPr>
                <w:sz w:val="18"/>
                <w:szCs w:val="18"/>
              </w:rPr>
            </w:pPr>
          </w:p>
        </w:tc>
      </w:tr>
      <w:tr w:rsidR="00F64DD1" w:rsidRPr="00796F95" w:rsidTr="00A02AFF">
        <w:trPr>
          <w:trHeight w:val="460"/>
        </w:trPr>
        <w:tc>
          <w:tcPr>
            <w:tcW w:w="3228" w:type="dxa"/>
            <w:tcBorders>
              <w:top w:val="single" w:sz="4" w:space="0" w:color="000000"/>
              <w:left w:val="single" w:sz="4" w:space="0" w:color="000000"/>
              <w:bottom w:val="single" w:sz="4" w:space="0" w:color="000000"/>
              <w:right w:val="single" w:sz="4" w:space="0" w:color="000000"/>
            </w:tcBorders>
            <w:hideMark/>
          </w:tcPr>
          <w:p w:rsidR="00F64DD1" w:rsidRPr="00796F95" w:rsidRDefault="00F64DD1" w:rsidP="00A02AFF">
            <w:pPr>
              <w:pStyle w:val="TableParagraph"/>
              <w:spacing w:line="223" w:lineRule="exact"/>
              <w:ind w:left="107"/>
              <w:rPr>
                <w:sz w:val="18"/>
                <w:szCs w:val="18"/>
                <w:lang w:val="ru-RU"/>
              </w:rPr>
            </w:pPr>
            <w:r w:rsidRPr="00796F95">
              <w:rPr>
                <w:sz w:val="18"/>
                <w:szCs w:val="18"/>
                <w:lang w:val="ru-RU"/>
              </w:rPr>
              <w:t xml:space="preserve">№ </w:t>
            </w:r>
            <w:r w:rsidRPr="00796F95">
              <w:rPr>
                <w:sz w:val="18"/>
                <w:szCs w:val="18"/>
              </w:rPr>
              <w:t>SPO</w:t>
            </w:r>
            <w:r w:rsidRPr="00796F95">
              <w:rPr>
                <w:sz w:val="18"/>
                <w:szCs w:val="18"/>
                <w:lang w:val="ru-RU"/>
              </w:rPr>
              <w:t>,</w:t>
            </w:r>
          </w:p>
          <w:p w:rsidR="00F64DD1" w:rsidRPr="00796F95" w:rsidRDefault="00F64DD1" w:rsidP="00A02AFF">
            <w:pPr>
              <w:pStyle w:val="TableParagraph"/>
              <w:spacing w:line="217" w:lineRule="exact"/>
              <w:ind w:left="107"/>
              <w:rPr>
                <w:sz w:val="18"/>
                <w:szCs w:val="18"/>
                <w:lang w:val="ru-RU"/>
              </w:rPr>
            </w:pPr>
            <w:proofErr w:type="spellStart"/>
            <w:r w:rsidRPr="00796F95">
              <w:rPr>
                <w:sz w:val="18"/>
                <w:szCs w:val="18"/>
                <w:lang w:val="ru-RU"/>
              </w:rPr>
              <w:t>загальна</w:t>
            </w:r>
            <w:proofErr w:type="spellEnd"/>
            <w:r w:rsidRPr="00796F95">
              <w:rPr>
                <w:sz w:val="18"/>
                <w:szCs w:val="18"/>
                <w:lang w:val="ru-RU"/>
              </w:rPr>
              <w:t xml:space="preserve"> </w:t>
            </w:r>
            <w:proofErr w:type="spellStart"/>
            <w:r w:rsidRPr="00796F95">
              <w:rPr>
                <w:sz w:val="18"/>
                <w:szCs w:val="18"/>
                <w:lang w:val="ru-RU"/>
              </w:rPr>
              <w:t>вартість</w:t>
            </w:r>
            <w:proofErr w:type="spellEnd"/>
            <w:r w:rsidRPr="00796F95">
              <w:rPr>
                <w:sz w:val="18"/>
                <w:szCs w:val="18"/>
                <w:lang w:val="ru-RU"/>
              </w:rPr>
              <w:t xml:space="preserve"> туру </w:t>
            </w:r>
            <w:proofErr w:type="spellStart"/>
            <w:r w:rsidRPr="00796F95">
              <w:rPr>
                <w:sz w:val="18"/>
                <w:szCs w:val="18"/>
                <w:lang w:val="ru-RU"/>
              </w:rPr>
              <w:t>згідно</w:t>
            </w:r>
            <w:proofErr w:type="spellEnd"/>
            <w:r w:rsidRPr="00796F95">
              <w:rPr>
                <w:sz w:val="18"/>
                <w:szCs w:val="18"/>
                <w:lang w:val="ru-RU"/>
              </w:rPr>
              <w:t xml:space="preserve"> </w:t>
            </w:r>
            <w:r w:rsidRPr="00796F95">
              <w:rPr>
                <w:sz w:val="18"/>
                <w:szCs w:val="18"/>
              </w:rPr>
              <w:t>SPO</w:t>
            </w:r>
            <w:r w:rsidRPr="00796F95">
              <w:rPr>
                <w:sz w:val="18"/>
                <w:szCs w:val="18"/>
                <w:lang w:val="ru-RU"/>
              </w:rPr>
              <w:t>:</w:t>
            </w:r>
          </w:p>
        </w:tc>
        <w:tc>
          <w:tcPr>
            <w:tcW w:w="6190" w:type="dxa"/>
            <w:tcBorders>
              <w:top w:val="single" w:sz="4" w:space="0" w:color="000000"/>
              <w:left w:val="single" w:sz="4" w:space="0" w:color="000000"/>
              <w:bottom w:val="single" w:sz="4" w:space="0" w:color="000000"/>
              <w:right w:val="single" w:sz="4" w:space="0" w:color="000000"/>
            </w:tcBorders>
          </w:tcPr>
          <w:p w:rsidR="00F64DD1" w:rsidRPr="00796F95" w:rsidRDefault="00F64DD1" w:rsidP="00A02AFF">
            <w:pPr>
              <w:pStyle w:val="TableParagraph"/>
              <w:rPr>
                <w:sz w:val="18"/>
                <w:szCs w:val="18"/>
                <w:lang w:val="ru-RU"/>
              </w:rPr>
            </w:pPr>
          </w:p>
        </w:tc>
      </w:tr>
    </w:tbl>
    <w:p w:rsidR="00F64DD1" w:rsidRPr="00796F95" w:rsidRDefault="00F64DD1" w:rsidP="00F64DD1">
      <w:pPr>
        <w:spacing w:line="222" w:lineRule="exact"/>
        <w:ind w:left="218"/>
        <w:jc w:val="both"/>
        <w:rPr>
          <w:i/>
          <w:sz w:val="18"/>
          <w:szCs w:val="18"/>
          <w:lang w:val="ru-RU" w:eastAsia="en-US"/>
        </w:rPr>
      </w:pPr>
      <w:r w:rsidRPr="00796F95">
        <w:rPr>
          <w:i/>
          <w:sz w:val="18"/>
          <w:szCs w:val="18"/>
          <w:lang w:val="ru-RU"/>
        </w:rPr>
        <w:t>ПАСПОРТНІ ДАНІ ТУРИСТІ</w:t>
      </w:r>
      <w:proofErr w:type="gramStart"/>
      <w:r w:rsidRPr="00796F95">
        <w:rPr>
          <w:i/>
          <w:sz w:val="18"/>
          <w:szCs w:val="18"/>
          <w:lang w:val="ru-RU"/>
        </w:rPr>
        <w:t>В</w:t>
      </w:r>
      <w:proofErr w:type="gramEnd"/>
    </w:p>
    <w:p w:rsidR="00F64DD1" w:rsidRPr="00796F95" w:rsidRDefault="00F64DD1" w:rsidP="00F64DD1">
      <w:pPr>
        <w:spacing w:after="7" w:line="229" w:lineRule="exact"/>
        <w:ind w:left="218"/>
        <w:jc w:val="both"/>
        <w:rPr>
          <w:i/>
          <w:sz w:val="18"/>
          <w:szCs w:val="18"/>
          <w:lang w:val="ru-RU"/>
        </w:rPr>
      </w:pPr>
      <w:r w:rsidRPr="00796F95">
        <w:rPr>
          <w:i/>
          <w:sz w:val="18"/>
          <w:szCs w:val="18"/>
          <w:lang w:val="ru-RU"/>
        </w:rPr>
        <w:t>(</w:t>
      </w:r>
      <w:proofErr w:type="spellStart"/>
      <w:r w:rsidRPr="00796F95">
        <w:rPr>
          <w:i/>
          <w:sz w:val="18"/>
          <w:szCs w:val="18"/>
          <w:lang w:val="ru-RU"/>
        </w:rPr>
        <w:t>латинськими</w:t>
      </w:r>
      <w:proofErr w:type="spellEnd"/>
      <w:r w:rsidRPr="00796F95">
        <w:rPr>
          <w:i/>
          <w:sz w:val="18"/>
          <w:szCs w:val="18"/>
          <w:lang w:val="ru-RU"/>
        </w:rPr>
        <w:t xml:space="preserve"> </w:t>
      </w:r>
      <w:proofErr w:type="spellStart"/>
      <w:r w:rsidRPr="00796F95">
        <w:rPr>
          <w:i/>
          <w:sz w:val="18"/>
          <w:szCs w:val="18"/>
          <w:lang w:val="ru-RU"/>
        </w:rPr>
        <w:t>літерами</w:t>
      </w:r>
      <w:proofErr w:type="spellEnd"/>
      <w:r w:rsidRPr="00796F95">
        <w:rPr>
          <w:i/>
          <w:sz w:val="18"/>
          <w:szCs w:val="18"/>
          <w:lang w:val="ru-RU"/>
        </w:rPr>
        <w:t xml:space="preserve">, як в </w:t>
      </w:r>
      <w:proofErr w:type="gramStart"/>
      <w:r w:rsidRPr="00796F95">
        <w:rPr>
          <w:i/>
          <w:sz w:val="18"/>
          <w:szCs w:val="18"/>
          <w:lang w:val="ru-RU"/>
        </w:rPr>
        <w:t>закордонному</w:t>
      </w:r>
      <w:proofErr w:type="gramEnd"/>
      <w:r w:rsidRPr="00796F95">
        <w:rPr>
          <w:i/>
          <w:sz w:val="18"/>
          <w:szCs w:val="18"/>
          <w:lang w:val="ru-RU"/>
        </w:rPr>
        <w:t xml:space="preserve"> </w:t>
      </w:r>
      <w:proofErr w:type="spellStart"/>
      <w:r w:rsidRPr="00796F95">
        <w:rPr>
          <w:i/>
          <w:sz w:val="18"/>
          <w:szCs w:val="18"/>
          <w:lang w:val="ru-RU"/>
        </w:rPr>
        <w:t>паспорті</w:t>
      </w:r>
      <w:proofErr w:type="spellEnd"/>
      <w:r w:rsidRPr="00796F95">
        <w:rPr>
          <w:i/>
          <w:sz w:val="18"/>
          <w:szCs w:val="18"/>
          <w:lang w:val="ru-RU"/>
        </w:rPr>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8"/>
        <w:gridCol w:w="2098"/>
        <w:gridCol w:w="2098"/>
        <w:gridCol w:w="2098"/>
        <w:gridCol w:w="1145"/>
      </w:tblGrid>
      <w:tr w:rsidR="00F64DD1" w:rsidRPr="00796F95" w:rsidTr="00A02AFF">
        <w:trPr>
          <w:trHeight w:val="460"/>
        </w:trPr>
        <w:tc>
          <w:tcPr>
            <w:tcW w:w="2098" w:type="dxa"/>
            <w:tcBorders>
              <w:top w:val="single" w:sz="4" w:space="0" w:color="000000"/>
              <w:left w:val="single" w:sz="4" w:space="0" w:color="000000"/>
              <w:bottom w:val="single" w:sz="4" w:space="0" w:color="000000"/>
              <w:right w:val="single" w:sz="4" w:space="0" w:color="000000"/>
            </w:tcBorders>
            <w:hideMark/>
          </w:tcPr>
          <w:p w:rsidR="00F64DD1" w:rsidRPr="00796F95" w:rsidRDefault="00F64DD1" w:rsidP="00A02AFF">
            <w:pPr>
              <w:pStyle w:val="TableParagraph"/>
              <w:spacing w:line="223" w:lineRule="exact"/>
              <w:ind w:left="107"/>
              <w:rPr>
                <w:sz w:val="18"/>
                <w:szCs w:val="18"/>
              </w:rPr>
            </w:pPr>
            <w:proofErr w:type="spellStart"/>
            <w:r w:rsidRPr="00796F95">
              <w:rPr>
                <w:sz w:val="18"/>
                <w:szCs w:val="18"/>
              </w:rPr>
              <w:t>Прізвище</w:t>
            </w:r>
            <w:proofErr w:type="spellEnd"/>
          </w:p>
        </w:tc>
        <w:tc>
          <w:tcPr>
            <w:tcW w:w="2098" w:type="dxa"/>
            <w:tcBorders>
              <w:top w:val="single" w:sz="4" w:space="0" w:color="000000"/>
              <w:left w:val="single" w:sz="4" w:space="0" w:color="000000"/>
              <w:bottom w:val="single" w:sz="4" w:space="0" w:color="000000"/>
              <w:right w:val="single" w:sz="4" w:space="0" w:color="000000"/>
            </w:tcBorders>
            <w:hideMark/>
          </w:tcPr>
          <w:p w:rsidR="00F64DD1" w:rsidRPr="00796F95" w:rsidRDefault="00F64DD1" w:rsidP="00A02AFF">
            <w:pPr>
              <w:pStyle w:val="TableParagraph"/>
              <w:spacing w:line="223" w:lineRule="exact"/>
              <w:ind w:left="107"/>
              <w:rPr>
                <w:sz w:val="18"/>
                <w:szCs w:val="18"/>
              </w:rPr>
            </w:pPr>
            <w:proofErr w:type="spellStart"/>
            <w:r w:rsidRPr="00796F95">
              <w:rPr>
                <w:sz w:val="18"/>
                <w:szCs w:val="18"/>
              </w:rPr>
              <w:t>Ім’я</w:t>
            </w:r>
            <w:proofErr w:type="spellEnd"/>
          </w:p>
        </w:tc>
        <w:tc>
          <w:tcPr>
            <w:tcW w:w="2098" w:type="dxa"/>
            <w:tcBorders>
              <w:top w:val="single" w:sz="4" w:space="0" w:color="000000"/>
              <w:left w:val="single" w:sz="4" w:space="0" w:color="000000"/>
              <w:bottom w:val="single" w:sz="4" w:space="0" w:color="000000"/>
              <w:right w:val="single" w:sz="4" w:space="0" w:color="000000"/>
            </w:tcBorders>
            <w:hideMark/>
          </w:tcPr>
          <w:p w:rsidR="00F64DD1" w:rsidRPr="00796F95" w:rsidRDefault="00F64DD1" w:rsidP="00A02AFF">
            <w:pPr>
              <w:pStyle w:val="TableParagraph"/>
              <w:spacing w:line="223" w:lineRule="exact"/>
              <w:ind w:left="104"/>
              <w:rPr>
                <w:sz w:val="18"/>
                <w:szCs w:val="18"/>
              </w:rPr>
            </w:pPr>
            <w:proofErr w:type="spellStart"/>
            <w:r w:rsidRPr="00796F95">
              <w:rPr>
                <w:sz w:val="18"/>
                <w:szCs w:val="18"/>
              </w:rPr>
              <w:t>Дата</w:t>
            </w:r>
            <w:proofErr w:type="spellEnd"/>
            <w:r w:rsidRPr="00796F95">
              <w:rPr>
                <w:sz w:val="18"/>
                <w:szCs w:val="18"/>
              </w:rPr>
              <w:t xml:space="preserve"> </w:t>
            </w:r>
            <w:proofErr w:type="spellStart"/>
            <w:r w:rsidRPr="00796F95">
              <w:rPr>
                <w:sz w:val="18"/>
                <w:szCs w:val="18"/>
              </w:rPr>
              <w:t>народження</w:t>
            </w:r>
            <w:proofErr w:type="spellEnd"/>
          </w:p>
        </w:tc>
        <w:tc>
          <w:tcPr>
            <w:tcW w:w="2098" w:type="dxa"/>
            <w:tcBorders>
              <w:top w:val="single" w:sz="4" w:space="0" w:color="000000"/>
              <w:left w:val="single" w:sz="4" w:space="0" w:color="000000"/>
              <w:bottom w:val="single" w:sz="4" w:space="0" w:color="000000"/>
              <w:right w:val="single" w:sz="4" w:space="0" w:color="000000"/>
            </w:tcBorders>
            <w:hideMark/>
          </w:tcPr>
          <w:p w:rsidR="00F64DD1" w:rsidRPr="00796F95" w:rsidRDefault="00F64DD1" w:rsidP="00A02AFF">
            <w:pPr>
              <w:pStyle w:val="TableParagraph"/>
              <w:spacing w:line="223" w:lineRule="exact"/>
              <w:ind w:left="104"/>
              <w:rPr>
                <w:sz w:val="18"/>
                <w:szCs w:val="18"/>
              </w:rPr>
            </w:pPr>
            <w:r w:rsidRPr="00796F95">
              <w:rPr>
                <w:sz w:val="18"/>
                <w:szCs w:val="18"/>
              </w:rPr>
              <w:t xml:space="preserve">№ </w:t>
            </w:r>
            <w:proofErr w:type="spellStart"/>
            <w:r w:rsidRPr="00796F95">
              <w:rPr>
                <w:sz w:val="18"/>
                <w:szCs w:val="18"/>
              </w:rPr>
              <w:t>паспорта</w:t>
            </w:r>
            <w:proofErr w:type="spellEnd"/>
          </w:p>
        </w:tc>
        <w:tc>
          <w:tcPr>
            <w:tcW w:w="1145" w:type="dxa"/>
            <w:tcBorders>
              <w:top w:val="single" w:sz="4" w:space="0" w:color="000000"/>
              <w:left w:val="single" w:sz="4" w:space="0" w:color="000000"/>
              <w:bottom w:val="single" w:sz="4" w:space="0" w:color="000000"/>
              <w:right w:val="single" w:sz="4" w:space="0" w:color="000000"/>
            </w:tcBorders>
            <w:hideMark/>
          </w:tcPr>
          <w:p w:rsidR="00F64DD1" w:rsidRPr="00796F95" w:rsidRDefault="00F64DD1" w:rsidP="00A02AFF">
            <w:pPr>
              <w:pStyle w:val="TableParagraph"/>
              <w:spacing w:line="223" w:lineRule="exact"/>
              <w:ind w:left="106"/>
              <w:rPr>
                <w:sz w:val="18"/>
                <w:szCs w:val="18"/>
              </w:rPr>
            </w:pPr>
            <w:proofErr w:type="spellStart"/>
            <w:r w:rsidRPr="00796F95">
              <w:rPr>
                <w:sz w:val="18"/>
                <w:szCs w:val="18"/>
              </w:rPr>
              <w:t>Паспорт</w:t>
            </w:r>
            <w:proofErr w:type="spellEnd"/>
          </w:p>
          <w:p w:rsidR="00F64DD1" w:rsidRPr="00796F95" w:rsidRDefault="00F64DD1" w:rsidP="00A02AFF">
            <w:pPr>
              <w:pStyle w:val="TableParagraph"/>
              <w:spacing w:line="217" w:lineRule="exact"/>
              <w:ind w:left="106"/>
              <w:rPr>
                <w:sz w:val="18"/>
                <w:szCs w:val="18"/>
              </w:rPr>
            </w:pPr>
            <w:proofErr w:type="spellStart"/>
            <w:r w:rsidRPr="00796F95">
              <w:rPr>
                <w:sz w:val="18"/>
                <w:szCs w:val="18"/>
              </w:rPr>
              <w:t>дійсний</w:t>
            </w:r>
            <w:proofErr w:type="spellEnd"/>
            <w:r w:rsidRPr="00796F95">
              <w:rPr>
                <w:sz w:val="18"/>
                <w:szCs w:val="18"/>
              </w:rPr>
              <w:t xml:space="preserve"> </w:t>
            </w:r>
            <w:proofErr w:type="spellStart"/>
            <w:r w:rsidRPr="00796F95">
              <w:rPr>
                <w:sz w:val="18"/>
                <w:szCs w:val="18"/>
              </w:rPr>
              <w:t>до</w:t>
            </w:r>
            <w:proofErr w:type="spellEnd"/>
          </w:p>
        </w:tc>
      </w:tr>
      <w:tr w:rsidR="00F64DD1" w:rsidRPr="00796F95" w:rsidTr="00A02AFF">
        <w:trPr>
          <w:trHeight w:val="230"/>
        </w:trPr>
        <w:tc>
          <w:tcPr>
            <w:tcW w:w="2098" w:type="dxa"/>
            <w:tcBorders>
              <w:top w:val="single" w:sz="4" w:space="0" w:color="000000"/>
              <w:left w:val="single" w:sz="4" w:space="0" w:color="000000"/>
              <w:bottom w:val="single" w:sz="4" w:space="0" w:color="000000"/>
              <w:right w:val="single" w:sz="4" w:space="0" w:color="000000"/>
            </w:tcBorders>
          </w:tcPr>
          <w:p w:rsidR="00F64DD1" w:rsidRPr="00796F95" w:rsidRDefault="00F64DD1" w:rsidP="00A02AFF">
            <w:pPr>
              <w:pStyle w:val="TableParagraph"/>
              <w:rPr>
                <w:sz w:val="18"/>
                <w:szCs w:val="18"/>
              </w:rPr>
            </w:pPr>
          </w:p>
        </w:tc>
        <w:tc>
          <w:tcPr>
            <w:tcW w:w="2098" w:type="dxa"/>
            <w:tcBorders>
              <w:top w:val="single" w:sz="4" w:space="0" w:color="000000"/>
              <w:left w:val="single" w:sz="4" w:space="0" w:color="000000"/>
              <w:bottom w:val="single" w:sz="4" w:space="0" w:color="000000"/>
              <w:right w:val="single" w:sz="4" w:space="0" w:color="000000"/>
            </w:tcBorders>
          </w:tcPr>
          <w:p w:rsidR="00F64DD1" w:rsidRPr="00796F95" w:rsidRDefault="00F64DD1" w:rsidP="00A02AFF">
            <w:pPr>
              <w:pStyle w:val="TableParagraph"/>
              <w:rPr>
                <w:sz w:val="18"/>
                <w:szCs w:val="18"/>
              </w:rPr>
            </w:pPr>
          </w:p>
        </w:tc>
        <w:tc>
          <w:tcPr>
            <w:tcW w:w="2098" w:type="dxa"/>
            <w:tcBorders>
              <w:top w:val="single" w:sz="4" w:space="0" w:color="000000"/>
              <w:left w:val="single" w:sz="4" w:space="0" w:color="000000"/>
              <w:bottom w:val="single" w:sz="4" w:space="0" w:color="000000"/>
              <w:right w:val="single" w:sz="4" w:space="0" w:color="000000"/>
            </w:tcBorders>
          </w:tcPr>
          <w:p w:rsidR="00F64DD1" w:rsidRPr="00796F95" w:rsidRDefault="00F64DD1" w:rsidP="00A02AFF">
            <w:pPr>
              <w:pStyle w:val="TableParagraph"/>
              <w:rPr>
                <w:sz w:val="18"/>
                <w:szCs w:val="18"/>
              </w:rPr>
            </w:pPr>
          </w:p>
        </w:tc>
        <w:tc>
          <w:tcPr>
            <w:tcW w:w="2098" w:type="dxa"/>
            <w:tcBorders>
              <w:top w:val="single" w:sz="4" w:space="0" w:color="000000"/>
              <w:left w:val="single" w:sz="4" w:space="0" w:color="000000"/>
              <w:bottom w:val="single" w:sz="4" w:space="0" w:color="000000"/>
              <w:right w:val="single" w:sz="4" w:space="0" w:color="000000"/>
            </w:tcBorders>
          </w:tcPr>
          <w:p w:rsidR="00F64DD1" w:rsidRPr="00796F95" w:rsidRDefault="00F64DD1" w:rsidP="00A02AFF">
            <w:pPr>
              <w:pStyle w:val="TableParagrap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rsidR="00F64DD1" w:rsidRPr="00796F95" w:rsidRDefault="00F64DD1" w:rsidP="00A02AFF">
            <w:pPr>
              <w:pStyle w:val="TableParagraph"/>
              <w:rPr>
                <w:sz w:val="18"/>
                <w:szCs w:val="18"/>
              </w:rPr>
            </w:pPr>
          </w:p>
        </w:tc>
      </w:tr>
    </w:tbl>
    <w:p w:rsidR="00F64DD1" w:rsidRPr="00796F95" w:rsidRDefault="00F64DD1" w:rsidP="00F64DD1">
      <w:pPr>
        <w:pStyle w:val="af1"/>
        <w:spacing w:before="5"/>
        <w:rPr>
          <w:i/>
          <w:sz w:val="18"/>
          <w:szCs w:val="18"/>
          <w:lang w:val="en-US" w:eastAsia="en-US"/>
        </w:rPr>
      </w:pPr>
    </w:p>
    <w:p w:rsidR="00F64DD1" w:rsidRPr="00796F95" w:rsidRDefault="00F64DD1" w:rsidP="00F64DD1">
      <w:pPr>
        <w:pStyle w:val="af1"/>
        <w:tabs>
          <w:tab w:val="left" w:pos="4422"/>
        </w:tabs>
        <w:ind w:left="218" w:right="106"/>
        <w:jc w:val="both"/>
        <w:rPr>
          <w:sz w:val="18"/>
          <w:szCs w:val="18"/>
          <w:lang w:val="ru-RU"/>
        </w:rPr>
      </w:pPr>
      <w:r w:rsidRPr="00796F95">
        <w:rPr>
          <w:sz w:val="18"/>
          <w:szCs w:val="18"/>
        </w:rPr>
        <w:t>Я,</w:t>
      </w:r>
      <w:r w:rsidRPr="00796F95">
        <w:rPr>
          <w:spacing w:val="5"/>
          <w:sz w:val="18"/>
          <w:szCs w:val="18"/>
        </w:rPr>
        <w:t xml:space="preserve"> </w:t>
      </w:r>
      <w:r w:rsidRPr="00796F95">
        <w:rPr>
          <w:sz w:val="18"/>
          <w:szCs w:val="18"/>
        </w:rPr>
        <w:t xml:space="preserve">Турист </w:t>
      </w:r>
      <w:r w:rsidRPr="00796F95">
        <w:rPr>
          <w:sz w:val="18"/>
          <w:szCs w:val="18"/>
        </w:rPr>
        <w:tab/>
        <w:t xml:space="preserve">, від свого </w:t>
      </w:r>
      <w:r w:rsidRPr="00796F95">
        <w:rPr>
          <w:spacing w:val="-3"/>
          <w:sz w:val="18"/>
          <w:szCs w:val="18"/>
        </w:rPr>
        <w:t xml:space="preserve">імені </w:t>
      </w:r>
      <w:r w:rsidRPr="00796F95">
        <w:rPr>
          <w:sz w:val="18"/>
          <w:szCs w:val="18"/>
        </w:rPr>
        <w:t xml:space="preserve">та від імені осіб, які подорожують зі мною і </w:t>
      </w:r>
      <w:r w:rsidRPr="00796F95">
        <w:rPr>
          <w:spacing w:val="-3"/>
          <w:sz w:val="18"/>
          <w:szCs w:val="18"/>
        </w:rPr>
        <w:t xml:space="preserve">які </w:t>
      </w:r>
      <w:r w:rsidRPr="00796F95">
        <w:rPr>
          <w:sz w:val="18"/>
          <w:szCs w:val="18"/>
        </w:rPr>
        <w:t>уповноважили</w:t>
      </w:r>
      <w:r w:rsidRPr="00796F95">
        <w:rPr>
          <w:spacing w:val="-5"/>
          <w:sz w:val="18"/>
          <w:szCs w:val="18"/>
        </w:rPr>
        <w:t xml:space="preserve"> </w:t>
      </w:r>
      <w:r w:rsidRPr="00796F95">
        <w:rPr>
          <w:sz w:val="18"/>
          <w:szCs w:val="18"/>
        </w:rPr>
        <w:t>мене</w:t>
      </w:r>
      <w:r w:rsidRPr="00796F95">
        <w:rPr>
          <w:spacing w:val="-3"/>
          <w:sz w:val="18"/>
          <w:szCs w:val="18"/>
        </w:rPr>
        <w:t xml:space="preserve"> </w:t>
      </w:r>
      <w:r w:rsidRPr="00796F95">
        <w:rPr>
          <w:sz w:val="18"/>
          <w:szCs w:val="18"/>
        </w:rPr>
        <w:t>на</w:t>
      </w:r>
      <w:r w:rsidRPr="00796F95">
        <w:rPr>
          <w:spacing w:val="-3"/>
          <w:sz w:val="18"/>
          <w:szCs w:val="18"/>
        </w:rPr>
        <w:t xml:space="preserve"> </w:t>
      </w:r>
      <w:r w:rsidRPr="00796F95">
        <w:rPr>
          <w:sz w:val="18"/>
          <w:szCs w:val="18"/>
        </w:rPr>
        <w:t>підписання</w:t>
      </w:r>
      <w:r w:rsidRPr="00796F95">
        <w:rPr>
          <w:spacing w:val="-3"/>
          <w:sz w:val="18"/>
          <w:szCs w:val="18"/>
        </w:rPr>
        <w:t xml:space="preserve"> </w:t>
      </w:r>
      <w:r w:rsidRPr="00796F95">
        <w:rPr>
          <w:sz w:val="18"/>
          <w:szCs w:val="18"/>
        </w:rPr>
        <w:t>даного</w:t>
      </w:r>
      <w:r w:rsidRPr="00796F95">
        <w:rPr>
          <w:spacing w:val="-2"/>
          <w:sz w:val="18"/>
          <w:szCs w:val="18"/>
        </w:rPr>
        <w:t xml:space="preserve"> </w:t>
      </w:r>
      <w:r w:rsidRPr="00796F95">
        <w:rPr>
          <w:sz w:val="18"/>
          <w:szCs w:val="18"/>
        </w:rPr>
        <w:t>Договору,</w:t>
      </w:r>
      <w:r w:rsidRPr="00796F95">
        <w:rPr>
          <w:spacing w:val="-2"/>
          <w:sz w:val="18"/>
          <w:szCs w:val="18"/>
        </w:rPr>
        <w:t xml:space="preserve"> </w:t>
      </w:r>
      <w:r w:rsidRPr="00796F95">
        <w:rPr>
          <w:sz w:val="18"/>
          <w:szCs w:val="18"/>
        </w:rPr>
        <w:t>заявляю,</w:t>
      </w:r>
      <w:r w:rsidRPr="00796F95">
        <w:rPr>
          <w:spacing w:val="-3"/>
          <w:sz w:val="18"/>
          <w:szCs w:val="18"/>
        </w:rPr>
        <w:t xml:space="preserve"> </w:t>
      </w:r>
      <w:r w:rsidRPr="00796F95">
        <w:rPr>
          <w:sz w:val="18"/>
          <w:szCs w:val="18"/>
        </w:rPr>
        <w:t>що</w:t>
      </w:r>
      <w:r w:rsidRPr="00796F95">
        <w:rPr>
          <w:spacing w:val="-3"/>
          <w:sz w:val="18"/>
          <w:szCs w:val="18"/>
        </w:rPr>
        <w:t xml:space="preserve"> </w:t>
      </w:r>
      <w:r w:rsidRPr="00796F95">
        <w:rPr>
          <w:sz w:val="18"/>
          <w:szCs w:val="18"/>
        </w:rPr>
        <w:t>з</w:t>
      </w:r>
      <w:r w:rsidRPr="00796F95">
        <w:rPr>
          <w:spacing w:val="-2"/>
          <w:sz w:val="18"/>
          <w:szCs w:val="18"/>
        </w:rPr>
        <w:t xml:space="preserve"> </w:t>
      </w:r>
      <w:r w:rsidRPr="00796F95">
        <w:rPr>
          <w:sz w:val="18"/>
          <w:szCs w:val="18"/>
        </w:rPr>
        <w:t>програмою</w:t>
      </w:r>
      <w:r w:rsidRPr="00796F95">
        <w:rPr>
          <w:spacing w:val="-3"/>
          <w:sz w:val="18"/>
          <w:szCs w:val="18"/>
        </w:rPr>
        <w:t xml:space="preserve"> </w:t>
      </w:r>
      <w:r w:rsidRPr="00796F95">
        <w:rPr>
          <w:sz w:val="18"/>
          <w:szCs w:val="18"/>
        </w:rPr>
        <w:t>туристичної</w:t>
      </w:r>
      <w:r w:rsidRPr="00796F95">
        <w:rPr>
          <w:spacing w:val="-4"/>
          <w:sz w:val="18"/>
          <w:szCs w:val="18"/>
        </w:rPr>
        <w:t xml:space="preserve"> </w:t>
      </w:r>
      <w:r w:rsidRPr="00796F95">
        <w:rPr>
          <w:sz w:val="18"/>
          <w:szCs w:val="18"/>
        </w:rPr>
        <w:t>подорожі</w:t>
      </w:r>
      <w:r w:rsidRPr="00796F95">
        <w:rPr>
          <w:spacing w:val="-3"/>
          <w:sz w:val="18"/>
          <w:szCs w:val="18"/>
        </w:rPr>
        <w:t xml:space="preserve"> </w:t>
      </w:r>
      <w:r w:rsidRPr="00796F95">
        <w:rPr>
          <w:sz w:val="18"/>
          <w:szCs w:val="18"/>
        </w:rPr>
        <w:t>я</w:t>
      </w:r>
      <w:r w:rsidRPr="00796F95">
        <w:rPr>
          <w:spacing w:val="-4"/>
          <w:sz w:val="18"/>
          <w:szCs w:val="18"/>
        </w:rPr>
        <w:t xml:space="preserve"> </w:t>
      </w:r>
      <w:r w:rsidRPr="00796F95">
        <w:rPr>
          <w:sz w:val="18"/>
          <w:szCs w:val="18"/>
        </w:rPr>
        <w:t>та</w:t>
      </w:r>
      <w:r w:rsidRPr="00796F95">
        <w:rPr>
          <w:spacing w:val="-5"/>
          <w:sz w:val="18"/>
          <w:szCs w:val="18"/>
        </w:rPr>
        <w:t xml:space="preserve"> </w:t>
      </w:r>
      <w:r w:rsidRPr="00796F95">
        <w:rPr>
          <w:sz w:val="18"/>
          <w:szCs w:val="18"/>
        </w:rPr>
        <w:t>особи, які</w:t>
      </w:r>
      <w:r w:rsidRPr="00796F95">
        <w:rPr>
          <w:spacing w:val="-4"/>
          <w:sz w:val="18"/>
          <w:szCs w:val="18"/>
        </w:rPr>
        <w:t xml:space="preserve"> </w:t>
      </w:r>
      <w:r w:rsidRPr="00796F95">
        <w:rPr>
          <w:sz w:val="18"/>
          <w:szCs w:val="18"/>
        </w:rPr>
        <w:t>подорожуватимуть</w:t>
      </w:r>
      <w:r w:rsidRPr="00796F95">
        <w:rPr>
          <w:spacing w:val="-3"/>
          <w:sz w:val="18"/>
          <w:szCs w:val="18"/>
        </w:rPr>
        <w:t xml:space="preserve"> </w:t>
      </w:r>
      <w:r w:rsidRPr="00796F95">
        <w:rPr>
          <w:sz w:val="18"/>
          <w:szCs w:val="18"/>
        </w:rPr>
        <w:t>зі</w:t>
      </w:r>
      <w:r w:rsidRPr="00796F95">
        <w:rPr>
          <w:spacing w:val="-4"/>
          <w:sz w:val="18"/>
          <w:szCs w:val="18"/>
        </w:rPr>
        <w:t xml:space="preserve"> </w:t>
      </w:r>
      <w:r w:rsidRPr="00796F95">
        <w:rPr>
          <w:sz w:val="18"/>
          <w:szCs w:val="18"/>
        </w:rPr>
        <w:t>мною,</w:t>
      </w:r>
      <w:r w:rsidRPr="00796F95">
        <w:rPr>
          <w:spacing w:val="-5"/>
          <w:sz w:val="18"/>
          <w:szCs w:val="18"/>
        </w:rPr>
        <w:t xml:space="preserve"> </w:t>
      </w:r>
      <w:r w:rsidRPr="00796F95">
        <w:rPr>
          <w:sz w:val="18"/>
          <w:szCs w:val="18"/>
        </w:rPr>
        <w:t>ознайомлені</w:t>
      </w:r>
      <w:r w:rsidRPr="00796F95">
        <w:rPr>
          <w:spacing w:val="-3"/>
          <w:sz w:val="18"/>
          <w:szCs w:val="18"/>
        </w:rPr>
        <w:t xml:space="preserve"> </w:t>
      </w:r>
      <w:r w:rsidRPr="00796F95">
        <w:rPr>
          <w:sz w:val="18"/>
          <w:szCs w:val="18"/>
        </w:rPr>
        <w:t>та</w:t>
      </w:r>
      <w:r w:rsidRPr="00796F95">
        <w:rPr>
          <w:spacing w:val="-3"/>
          <w:sz w:val="18"/>
          <w:szCs w:val="18"/>
        </w:rPr>
        <w:t xml:space="preserve"> </w:t>
      </w:r>
      <w:r w:rsidRPr="00796F95">
        <w:rPr>
          <w:sz w:val="18"/>
          <w:szCs w:val="18"/>
        </w:rPr>
        <w:t>погоджуємось.</w:t>
      </w:r>
      <w:r w:rsidRPr="00796F95">
        <w:rPr>
          <w:spacing w:val="-5"/>
          <w:sz w:val="18"/>
          <w:szCs w:val="18"/>
        </w:rPr>
        <w:t xml:space="preserve"> </w:t>
      </w:r>
      <w:r w:rsidRPr="00796F95">
        <w:rPr>
          <w:sz w:val="18"/>
          <w:szCs w:val="18"/>
        </w:rPr>
        <w:t>Інформацію</w:t>
      </w:r>
      <w:r w:rsidRPr="00796F95">
        <w:rPr>
          <w:spacing w:val="-4"/>
          <w:sz w:val="18"/>
          <w:szCs w:val="18"/>
        </w:rPr>
        <w:t xml:space="preserve"> </w:t>
      </w:r>
      <w:r w:rsidRPr="00796F95">
        <w:rPr>
          <w:sz w:val="18"/>
          <w:szCs w:val="18"/>
        </w:rPr>
        <w:t>по</w:t>
      </w:r>
      <w:r w:rsidRPr="00796F95">
        <w:rPr>
          <w:spacing w:val="-5"/>
          <w:sz w:val="18"/>
          <w:szCs w:val="18"/>
        </w:rPr>
        <w:t xml:space="preserve"> </w:t>
      </w:r>
      <w:r w:rsidRPr="00796F95">
        <w:rPr>
          <w:sz w:val="18"/>
          <w:szCs w:val="18"/>
        </w:rPr>
        <w:t>організації</w:t>
      </w:r>
      <w:r w:rsidRPr="00796F95">
        <w:rPr>
          <w:spacing w:val="-3"/>
          <w:sz w:val="18"/>
          <w:szCs w:val="18"/>
        </w:rPr>
        <w:t xml:space="preserve"> </w:t>
      </w:r>
      <w:r w:rsidRPr="00796F95">
        <w:rPr>
          <w:sz w:val="18"/>
          <w:szCs w:val="18"/>
        </w:rPr>
        <w:t>туристичної</w:t>
      </w:r>
      <w:r w:rsidRPr="00796F95">
        <w:rPr>
          <w:spacing w:val="-3"/>
          <w:sz w:val="18"/>
          <w:szCs w:val="18"/>
        </w:rPr>
        <w:t xml:space="preserve"> </w:t>
      </w:r>
      <w:r w:rsidRPr="00796F95">
        <w:rPr>
          <w:sz w:val="18"/>
          <w:szCs w:val="18"/>
        </w:rPr>
        <w:t xml:space="preserve">подорожі, своїх правах, зобов'язаннях, правилах безпеки та умовах страхування, порядку відшкодування завданих збитків та оплати фактично понесених витрат, умовах відмови від послуг, правилах перетину державного кордону, а також об'єктивну інформацію про країну перебування, звичаї місцевого населення, інформацію стосовно санітарно-епідеміологічних умов країн тимчасового перебування, поведінку в громадських місцях та місцях, пов'язаних з проведенням релігійних обрядів та іншу інформацію згідно Закону України "Про туризм" отримав. </w:t>
      </w:r>
      <w:proofErr w:type="gramStart"/>
      <w:r w:rsidRPr="00796F95">
        <w:rPr>
          <w:sz w:val="18"/>
          <w:szCs w:val="18"/>
          <w:lang w:val="ru-RU"/>
        </w:rPr>
        <w:t>З</w:t>
      </w:r>
      <w:proofErr w:type="gramEnd"/>
      <w:r w:rsidRPr="00796F95">
        <w:rPr>
          <w:sz w:val="18"/>
          <w:szCs w:val="18"/>
          <w:lang w:val="ru-RU"/>
        </w:rPr>
        <w:t xml:space="preserve"> </w:t>
      </w:r>
      <w:proofErr w:type="spellStart"/>
      <w:r w:rsidRPr="00796F95">
        <w:rPr>
          <w:sz w:val="18"/>
          <w:szCs w:val="18"/>
          <w:lang w:val="ru-RU"/>
        </w:rPr>
        <w:t>умовами</w:t>
      </w:r>
      <w:proofErr w:type="spellEnd"/>
      <w:r w:rsidRPr="00796F95">
        <w:rPr>
          <w:sz w:val="18"/>
          <w:szCs w:val="18"/>
          <w:lang w:val="ru-RU"/>
        </w:rPr>
        <w:t xml:space="preserve"> договору на </w:t>
      </w:r>
      <w:proofErr w:type="spellStart"/>
      <w:r w:rsidRPr="00796F95">
        <w:rPr>
          <w:sz w:val="18"/>
          <w:szCs w:val="18"/>
          <w:lang w:val="ru-RU"/>
        </w:rPr>
        <w:t>туристичне</w:t>
      </w:r>
      <w:proofErr w:type="spellEnd"/>
      <w:r w:rsidRPr="00796F95">
        <w:rPr>
          <w:sz w:val="18"/>
          <w:szCs w:val="18"/>
          <w:lang w:val="ru-RU"/>
        </w:rPr>
        <w:t xml:space="preserve"> </w:t>
      </w:r>
      <w:proofErr w:type="spellStart"/>
      <w:r w:rsidRPr="00796F95">
        <w:rPr>
          <w:sz w:val="18"/>
          <w:szCs w:val="18"/>
          <w:lang w:val="ru-RU"/>
        </w:rPr>
        <w:t>обслуговування</w:t>
      </w:r>
      <w:proofErr w:type="spellEnd"/>
      <w:r w:rsidRPr="00796F95">
        <w:rPr>
          <w:sz w:val="18"/>
          <w:szCs w:val="18"/>
          <w:lang w:val="ru-RU"/>
        </w:rPr>
        <w:t xml:space="preserve"> я та особи, </w:t>
      </w:r>
      <w:proofErr w:type="spellStart"/>
      <w:r w:rsidRPr="00796F95">
        <w:rPr>
          <w:sz w:val="18"/>
          <w:szCs w:val="18"/>
          <w:lang w:val="ru-RU"/>
        </w:rPr>
        <w:t>які</w:t>
      </w:r>
      <w:proofErr w:type="spellEnd"/>
      <w:r w:rsidRPr="00796F95">
        <w:rPr>
          <w:sz w:val="18"/>
          <w:szCs w:val="18"/>
          <w:lang w:val="ru-RU"/>
        </w:rPr>
        <w:t xml:space="preserve"> </w:t>
      </w:r>
      <w:proofErr w:type="spellStart"/>
      <w:r w:rsidRPr="00796F95">
        <w:rPr>
          <w:sz w:val="18"/>
          <w:szCs w:val="18"/>
          <w:lang w:val="ru-RU"/>
        </w:rPr>
        <w:t>подорожуватимуть</w:t>
      </w:r>
      <w:proofErr w:type="spellEnd"/>
      <w:r w:rsidRPr="00796F95">
        <w:rPr>
          <w:sz w:val="18"/>
          <w:szCs w:val="18"/>
          <w:lang w:val="ru-RU"/>
        </w:rPr>
        <w:t xml:space="preserve"> </w:t>
      </w:r>
      <w:proofErr w:type="spellStart"/>
      <w:r w:rsidRPr="00796F95">
        <w:rPr>
          <w:sz w:val="18"/>
          <w:szCs w:val="18"/>
          <w:lang w:val="ru-RU"/>
        </w:rPr>
        <w:t>зі</w:t>
      </w:r>
      <w:proofErr w:type="spellEnd"/>
      <w:r w:rsidRPr="00796F95">
        <w:rPr>
          <w:sz w:val="18"/>
          <w:szCs w:val="18"/>
          <w:lang w:val="ru-RU"/>
        </w:rPr>
        <w:t xml:space="preserve"> мною, </w:t>
      </w:r>
      <w:proofErr w:type="spellStart"/>
      <w:r w:rsidRPr="00796F95">
        <w:rPr>
          <w:sz w:val="18"/>
          <w:szCs w:val="18"/>
          <w:lang w:val="ru-RU"/>
        </w:rPr>
        <w:t>ознайомлені</w:t>
      </w:r>
      <w:proofErr w:type="spellEnd"/>
      <w:r w:rsidRPr="00796F95">
        <w:rPr>
          <w:sz w:val="18"/>
          <w:szCs w:val="18"/>
          <w:lang w:val="ru-RU"/>
        </w:rPr>
        <w:t xml:space="preserve"> та </w:t>
      </w:r>
      <w:proofErr w:type="spellStart"/>
      <w:r w:rsidRPr="00796F95">
        <w:rPr>
          <w:sz w:val="18"/>
          <w:szCs w:val="18"/>
          <w:lang w:val="ru-RU"/>
        </w:rPr>
        <w:t>згодні</w:t>
      </w:r>
      <w:proofErr w:type="spellEnd"/>
    </w:p>
    <w:p w:rsidR="00F64DD1" w:rsidRDefault="00F64DD1" w:rsidP="00F64DD1">
      <w:pPr>
        <w:pStyle w:val="af1"/>
        <w:tabs>
          <w:tab w:val="left" w:pos="3841"/>
        </w:tabs>
        <w:ind w:left="218"/>
        <w:rPr>
          <w:sz w:val="18"/>
          <w:szCs w:val="18"/>
          <w:lang w:val="ru-RU"/>
        </w:rPr>
      </w:pPr>
      <w:r w:rsidRPr="00796F95">
        <w:rPr>
          <w:sz w:val="18"/>
          <w:szCs w:val="18"/>
          <w:lang w:val="ru-RU"/>
        </w:rPr>
        <w:t>Дата</w:t>
      </w:r>
      <w:r w:rsidRPr="00F64DD1">
        <w:rPr>
          <w:spacing w:val="-10"/>
          <w:sz w:val="18"/>
          <w:szCs w:val="18"/>
          <w:lang w:val="ru-RU"/>
        </w:rPr>
        <w:t xml:space="preserve"> </w:t>
      </w:r>
      <w:proofErr w:type="spellStart"/>
      <w:r>
        <w:rPr>
          <w:sz w:val="18"/>
          <w:szCs w:val="18"/>
          <w:lang w:val="ru-RU"/>
        </w:rPr>
        <w:t>заповнення</w:t>
      </w:r>
      <w:proofErr w:type="spellEnd"/>
    </w:p>
    <w:p w:rsidR="000F6B78" w:rsidRDefault="000F6B78" w:rsidP="000F6B78">
      <w:pPr>
        <w:pStyle w:val="af1"/>
        <w:spacing w:before="91"/>
        <w:ind w:right="38" w:firstLine="218"/>
        <w:rPr>
          <w:sz w:val="18"/>
          <w:szCs w:val="18"/>
          <w:lang w:val="ru-RU"/>
        </w:rPr>
      </w:pPr>
    </w:p>
    <w:p w:rsidR="00F64DD1" w:rsidRDefault="00F64DD1" w:rsidP="000F6B78">
      <w:pPr>
        <w:pStyle w:val="af1"/>
        <w:spacing w:before="91"/>
        <w:ind w:right="38" w:firstLine="218"/>
        <w:rPr>
          <w:sz w:val="18"/>
          <w:szCs w:val="18"/>
          <w:lang w:val="ru-RU"/>
        </w:rPr>
      </w:pPr>
      <w:proofErr w:type="spellStart"/>
      <w:proofErr w:type="gramStart"/>
      <w:r w:rsidRPr="00796F95">
        <w:rPr>
          <w:sz w:val="18"/>
          <w:szCs w:val="18"/>
          <w:lang w:val="ru-RU"/>
        </w:rPr>
        <w:t>П</w:t>
      </w:r>
      <w:proofErr w:type="gramEnd"/>
      <w:r w:rsidRPr="00796F95">
        <w:rPr>
          <w:sz w:val="18"/>
          <w:szCs w:val="18"/>
          <w:lang w:val="ru-RU"/>
        </w:rPr>
        <w:t>ідпис</w:t>
      </w:r>
      <w:proofErr w:type="spellEnd"/>
      <w:r w:rsidRPr="00796F95">
        <w:rPr>
          <w:spacing w:val="-12"/>
          <w:sz w:val="18"/>
          <w:szCs w:val="18"/>
          <w:lang w:val="ru-RU"/>
        </w:rPr>
        <w:t xml:space="preserve"> </w:t>
      </w:r>
      <w:proofErr w:type="spellStart"/>
      <w:r w:rsidRPr="00796F95">
        <w:rPr>
          <w:sz w:val="18"/>
          <w:szCs w:val="18"/>
          <w:lang w:val="ru-RU"/>
        </w:rPr>
        <w:t>Турагента</w:t>
      </w:r>
      <w:proofErr w:type="spellEnd"/>
      <w:r w:rsidRPr="00796F95">
        <w:rPr>
          <w:w w:val="99"/>
          <w:sz w:val="18"/>
          <w:szCs w:val="18"/>
          <w:lang w:val="ru-RU"/>
        </w:rPr>
        <w:t xml:space="preserve"> </w:t>
      </w:r>
      <w:r>
        <w:rPr>
          <w:sz w:val="18"/>
          <w:szCs w:val="18"/>
          <w:lang w:val="ru-RU"/>
        </w:rPr>
        <w:tab/>
        <w:t xml:space="preserve">                             </w:t>
      </w:r>
      <w:r w:rsidR="000F6B78">
        <w:rPr>
          <w:sz w:val="18"/>
          <w:szCs w:val="18"/>
          <w:lang w:val="ru-RU"/>
        </w:rPr>
        <w:tab/>
      </w:r>
      <w:r w:rsidR="000F6B78">
        <w:rPr>
          <w:sz w:val="18"/>
          <w:szCs w:val="18"/>
          <w:lang w:val="ru-RU"/>
        </w:rPr>
        <w:tab/>
      </w:r>
      <w:r w:rsidR="000F6B78">
        <w:rPr>
          <w:sz w:val="18"/>
          <w:szCs w:val="18"/>
          <w:lang w:val="ru-RU"/>
        </w:rPr>
        <w:tab/>
      </w:r>
      <w:r w:rsidR="000F6B78">
        <w:rPr>
          <w:sz w:val="18"/>
          <w:szCs w:val="18"/>
          <w:lang w:val="ru-RU"/>
        </w:rPr>
        <w:tab/>
      </w:r>
      <w:r w:rsidR="000F6B78">
        <w:rPr>
          <w:sz w:val="18"/>
          <w:szCs w:val="18"/>
          <w:lang w:val="ru-RU"/>
        </w:rPr>
        <w:tab/>
      </w:r>
      <w:proofErr w:type="spellStart"/>
      <w:r w:rsidRPr="00796F95">
        <w:rPr>
          <w:sz w:val="18"/>
          <w:szCs w:val="18"/>
          <w:lang w:val="ru-RU"/>
        </w:rPr>
        <w:t>Підпис</w:t>
      </w:r>
      <w:proofErr w:type="spellEnd"/>
      <w:r w:rsidRPr="00796F95">
        <w:rPr>
          <w:spacing w:val="-12"/>
          <w:sz w:val="18"/>
          <w:szCs w:val="18"/>
          <w:lang w:val="ru-RU"/>
        </w:rPr>
        <w:t xml:space="preserve"> </w:t>
      </w:r>
      <w:r>
        <w:rPr>
          <w:sz w:val="18"/>
          <w:szCs w:val="18"/>
          <w:lang w:val="ru-RU"/>
        </w:rPr>
        <w:t>Туриста</w:t>
      </w:r>
    </w:p>
    <w:p w:rsidR="000F6B78" w:rsidRDefault="000F6B78" w:rsidP="000F6B78">
      <w:pPr>
        <w:pStyle w:val="af1"/>
        <w:spacing w:before="91"/>
        <w:ind w:right="38"/>
        <w:rPr>
          <w:sz w:val="18"/>
          <w:szCs w:val="18"/>
          <w:lang w:val="ru-RU"/>
        </w:rPr>
      </w:pPr>
    </w:p>
    <w:p w:rsidR="00F64DD1" w:rsidRPr="00F64DD1" w:rsidRDefault="00F64DD1" w:rsidP="000F6B78">
      <w:pPr>
        <w:rPr>
          <w:lang w:val="ru-RU"/>
        </w:rPr>
      </w:pPr>
    </w:p>
    <w:sectPr w:rsidR="00F64DD1" w:rsidRPr="00F64DD1" w:rsidSect="00302E92">
      <w:footerReference w:type="default" r:id="rId9"/>
      <w:pgSz w:w="11906" w:h="16838"/>
      <w:pgMar w:top="567" w:right="851" w:bottom="1134" w:left="1701" w:header="709" w:footer="1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860" w:rsidRDefault="008D4860" w:rsidP="003814CB">
      <w:r>
        <w:separator/>
      </w:r>
    </w:p>
  </w:endnote>
  <w:endnote w:type="continuationSeparator" w:id="0">
    <w:p w:rsidR="008D4860" w:rsidRDefault="008D4860" w:rsidP="0038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5A" w:rsidRPr="003814CB" w:rsidRDefault="003814CB">
    <w:pPr>
      <w:pStyle w:val="ab"/>
      <w:rPr>
        <w:sz w:val="16"/>
        <w:szCs w:val="16"/>
      </w:rPr>
    </w:pP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860" w:rsidRDefault="008D4860" w:rsidP="003814CB">
      <w:r>
        <w:separator/>
      </w:r>
    </w:p>
  </w:footnote>
  <w:footnote w:type="continuationSeparator" w:id="0">
    <w:p w:rsidR="008D4860" w:rsidRDefault="008D4860" w:rsidP="00381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4"/>
      <w:numFmt w:val="decimal"/>
      <w:lvlText w:val="%1."/>
      <w:lvlJc w:val="left"/>
      <w:pPr>
        <w:tabs>
          <w:tab w:val="num" w:pos="405"/>
        </w:tabs>
        <w:ind w:left="405" w:hanging="405"/>
      </w:pPr>
    </w:lvl>
    <w:lvl w:ilvl="1">
      <w:start w:val="2"/>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singleLevel"/>
    <w:tmpl w:val="00000003"/>
    <w:name w:val="WW8Num2"/>
    <w:lvl w:ilvl="0">
      <w:start w:val="6"/>
      <w:numFmt w:val="bullet"/>
      <w:lvlText w:val="-"/>
      <w:lvlJc w:val="left"/>
      <w:pPr>
        <w:tabs>
          <w:tab w:val="num" w:pos="720"/>
        </w:tabs>
        <w:ind w:left="720" w:hanging="360"/>
      </w:pPr>
      <w:rPr>
        <w:rFonts w:ascii="Times New Roman" w:hAnsi="Times New Roman"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14CB"/>
    <w:rsid w:val="000F6B78"/>
    <w:rsid w:val="001C304C"/>
    <w:rsid w:val="0021315A"/>
    <w:rsid w:val="00291DE6"/>
    <w:rsid w:val="002E6AE7"/>
    <w:rsid w:val="00302E92"/>
    <w:rsid w:val="003068BD"/>
    <w:rsid w:val="003814CB"/>
    <w:rsid w:val="004A40D2"/>
    <w:rsid w:val="004B66DC"/>
    <w:rsid w:val="005472F0"/>
    <w:rsid w:val="005E0AFC"/>
    <w:rsid w:val="00715C07"/>
    <w:rsid w:val="008C460B"/>
    <w:rsid w:val="008D4860"/>
    <w:rsid w:val="009261CB"/>
    <w:rsid w:val="00A02AFF"/>
    <w:rsid w:val="00AA60DB"/>
    <w:rsid w:val="00B03F4E"/>
    <w:rsid w:val="00C20C80"/>
    <w:rsid w:val="00D96AD4"/>
    <w:rsid w:val="00EA4AA6"/>
    <w:rsid w:val="00F03A69"/>
    <w:rsid w:val="00F64DD1"/>
    <w:rsid w:val="00FE1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CB"/>
    <w:pPr>
      <w:suppressAutoHyphens/>
    </w:pPr>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814CB"/>
    <w:rPr>
      <w:b/>
      <w:bCs/>
    </w:rPr>
  </w:style>
  <w:style w:type="character" w:customStyle="1" w:styleId="longtext">
    <w:name w:val="long_text"/>
    <w:basedOn w:val="a0"/>
    <w:rsid w:val="003814CB"/>
  </w:style>
  <w:style w:type="paragraph" w:customStyle="1" w:styleId="Default">
    <w:name w:val="Default"/>
    <w:rsid w:val="003814CB"/>
    <w:pPr>
      <w:widowControl w:val="0"/>
      <w:suppressAutoHyphens/>
      <w:autoSpaceDE w:val="0"/>
    </w:pPr>
    <w:rPr>
      <w:rFonts w:ascii="Times New Roman" w:eastAsia="Arial" w:hAnsi="Times New Roman"/>
      <w:color w:val="000000"/>
      <w:sz w:val="24"/>
      <w:szCs w:val="24"/>
      <w:lang w:eastAsia="ar-SA"/>
    </w:rPr>
  </w:style>
  <w:style w:type="paragraph" w:customStyle="1" w:styleId="CM17">
    <w:name w:val="CM17"/>
    <w:basedOn w:val="Default"/>
    <w:next w:val="Default"/>
    <w:rsid w:val="003814CB"/>
    <w:pPr>
      <w:spacing w:after="213"/>
    </w:pPr>
    <w:rPr>
      <w:color w:val="auto"/>
    </w:rPr>
  </w:style>
  <w:style w:type="paragraph" w:customStyle="1" w:styleId="CM3">
    <w:name w:val="CM3"/>
    <w:basedOn w:val="Default"/>
    <w:next w:val="Default"/>
    <w:rsid w:val="003814CB"/>
    <w:pPr>
      <w:spacing w:line="208" w:lineRule="atLeast"/>
    </w:pPr>
    <w:rPr>
      <w:color w:val="auto"/>
    </w:rPr>
  </w:style>
  <w:style w:type="paragraph" w:styleId="a4">
    <w:name w:val="Title"/>
    <w:basedOn w:val="a"/>
    <w:next w:val="a5"/>
    <w:link w:val="a6"/>
    <w:qFormat/>
    <w:rsid w:val="003814CB"/>
    <w:pPr>
      <w:jc w:val="center"/>
    </w:pPr>
    <w:rPr>
      <w:rFonts w:ascii="Arial" w:hAnsi="Arial" w:cs="Arial"/>
      <w:b/>
      <w:bCs/>
      <w:i/>
      <w:iCs/>
      <w:lang w:val="ru-RU"/>
    </w:rPr>
  </w:style>
  <w:style w:type="character" w:customStyle="1" w:styleId="a6">
    <w:name w:val="Название Знак"/>
    <w:link w:val="a4"/>
    <w:rsid w:val="003814CB"/>
    <w:rPr>
      <w:rFonts w:ascii="Arial" w:eastAsia="Times New Roman" w:hAnsi="Arial" w:cs="Arial"/>
      <w:b/>
      <w:bCs/>
      <w:i/>
      <w:iCs/>
      <w:sz w:val="24"/>
      <w:szCs w:val="24"/>
      <w:lang w:eastAsia="ar-SA"/>
    </w:rPr>
  </w:style>
  <w:style w:type="paragraph" w:styleId="a7">
    <w:name w:val="Body Text Indent"/>
    <w:basedOn w:val="a"/>
    <w:link w:val="a8"/>
    <w:rsid w:val="003814CB"/>
    <w:pPr>
      <w:spacing w:after="120"/>
      <w:ind w:left="283"/>
    </w:pPr>
    <w:rPr>
      <w:lang w:val="ru-RU"/>
    </w:rPr>
  </w:style>
  <w:style w:type="character" w:customStyle="1" w:styleId="a8">
    <w:name w:val="Основной текст с отступом Знак"/>
    <w:link w:val="a7"/>
    <w:rsid w:val="003814CB"/>
    <w:rPr>
      <w:rFonts w:ascii="Times New Roman" w:eastAsia="Times New Roman" w:hAnsi="Times New Roman" w:cs="Times New Roman"/>
      <w:sz w:val="24"/>
      <w:szCs w:val="24"/>
      <w:lang w:eastAsia="ar-SA"/>
    </w:rPr>
  </w:style>
  <w:style w:type="paragraph" w:customStyle="1" w:styleId="a9">
    <w:name w:val="Готовый"/>
    <w:basedOn w:val="a"/>
    <w:rsid w:val="003814C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sz w:val="20"/>
      <w:szCs w:val="20"/>
      <w:lang w:val="ru-RU"/>
    </w:rPr>
  </w:style>
  <w:style w:type="paragraph" w:styleId="aa">
    <w:name w:val="Normal (Web)"/>
    <w:basedOn w:val="a"/>
    <w:rsid w:val="003814CB"/>
    <w:pPr>
      <w:suppressAutoHyphens w:val="0"/>
      <w:spacing w:before="100" w:beforeAutospacing="1" w:after="100" w:afterAutospacing="1"/>
    </w:pPr>
    <w:rPr>
      <w:lang w:val="ru-RU" w:eastAsia="ru-RU"/>
    </w:rPr>
  </w:style>
  <w:style w:type="paragraph" w:styleId="ab">
    <w:name w:val="footer"/>
    <w:basedOn w:val="a"/>
    <w:link w:val="ac"/>
    <w:uiPriority w:val="99"/>
    <w:rsid w:val="003814CB"/>
    <w:pPr>
      <w:tabs>
        <w:tab w:val="center" w:pos="4677"/>
        <w:tab w:val="right" w:pos="9355"/>
      </w:tabs>
    </w:pPr>
  </w:style>
  <w:style w:type="character" w:customStyle="1" w:styleId="ac">
    <w:name w:val="Нижний колонтитул Знак"/>
    <w:link w:val="ab"/>
    <w:uiPriority w:val="99"/>
    <w:rsid w:val="003814CB"/>
    <w:rPr>
      <w:rFonts w:ascii="Times New Roman" w:eastAsia="Times New Roman" w:hAnsi="Times New Roman" w:cs="Times New Roman"/>
      <w:sz w:val="24"/>
      <w:szCs w:val="24"/>
      <w:lang w:val="uk-UA" w:eastAsia="ar-SA"/>
    </w:rPr>
  </w:style>
  <w:style w:type="paragraph" w:styleId="a5">
    <w:name w:val="Subtitle"/>
    <w:basedOn w:val="a"/>
    <w:next w:val="a"/>
    <w:link w:val="ad"/>
    <w:uiPriority w:val="11"/>
    <w:qFormat/>
    <w:rsid w:val="003814CB"/>
    <w:pPr>
      <w:numPr>
        <w:ilvl w:val="1"/>
      </w:numPr>
    </w:pPr>
    <w:rPr>
      <w:rFonts w:ascii="Cambria" w:hAnsi="Cambria"/>
      <w:i/>
      <w:iCs/>
      <w:color w:val="4F81BD"/>
      <w:spacing w:val="15"/>
    </w:rPr>
  </w:style>
  <w:style w:type="character" w:customStyle="1" w:styleId="ad">
    <w:name w:val="Подзаголовок Знак"/>
    <w:link w:val="a5"/>
    <w:uiPriority w:val="11"/>
    <w:rsid w:val="003814CB"/>
    <w:rPr>
      <w:rFonts w:ascii="Cambria" w:eastAsia="Times New Roman" w:hAnsi="Cambria" w:cs="Times New Roman"/>
      <w:i/>
      <w:iCs/>
      <w:color w:val="4F81BD"/>
      <w:spacing w:val="15"/>
      <w:sz w:val="24"/>
      <w:szCs w:val="24"/>
      <w:lang w:val="uk-UA" w:eastAsia="ar-SA"/>
    </w:rPr>
  </w:style>
  <w:style w:type="paragraph" w:styleId="ae">
    <w:name w:val="header"/>
    <w:basedOn w:val="a"/>
    <w:link w:val="af"/>
    <w:uiPriority w:val="99"/>
    <w:semiHidden/>
    <w:unhideWhenUsed/>
    <w:rsid w:val="003814CB"/>
    <w:pPr>
      <w:tabs>
        <w:tab w:val="center" w:pos="4677"/>
        <w:tab w:val="right" w:pos="9355"/>
      </w:tabs>
    </w:pPr>
  </w:style>
  <w:style w:type="character" w:customStyle="1" w:styleId="af">
    <w:name w:val="Верхний колонтитул Знак"/>
    <w:link w:val="ae"/>
    <w:uiPriority w:val="99"/>
    <w:semiHidden/>
    <w:rsid w:val="003814CB"/>
    <w:rPr>
      <w:rFonts w:ascii="Times New Roman" w:eastAsia="Times New Roman" w:hAnsi="Times New Roman" w:cs="Times New Roman"/>
      <w:sz w:val="24"/>
      <w:szCs w:val="24"/>
      <w:lang w:val="uk-UA" w:eastAsia="ar-SA"/>
    </w:rPr>
  </w:style>
  <w:style w:type="table" w:styleId="af0">
    <w:name w:val="Table Grid"/>
    <w:basedOn w:val="a1"/>
    <w:uiPriority w:val="59"/>
    <w:rsid w:val="00381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F64DD1"/>
    <w:pPr>
      <w:spacing w:after="120"/>
    </w:pPr>
  </w:style>
  <w:style w:type="character" w:customStyle="1" w:styleId="af2">
    <w:name w:val="Основной текст Знак"/>
    <w:link w:val="af1"/>
    <w:rsid w:val="00F64DD1"/>
    <w:rPr>
      <w:rFonts w:ascii="Times New Roman" w:eastAsia="Times New Roman" w:hAnsi="Times New Roman"/>
      <w:sz w:val="24"/>
      <w:szCs w:val="24"/>
      <w:lang w:val="uk-UA" w:eastAsia="ar-SA"/>
    </w:rPr>
  </w:style>
  <w:style w:type="paragraph" w:customStyle="1" w:styleId="TableParagraph">
    <w:name w:val="Table Paragraph"/>
    <w:basedOn w:val="a"/>
    <w:uiPriority w:val="1"/>
    <w:qFormat/>
    <w:rsid w:val="00F64DD1"/>
    <w:pPr>
      <w:widowControl w:val="0"/>
      <w:suppressAutoHyphens w:val="0"/>
      <w:autoSpaceDE w:val="0"/>
      <w:autoSpaceDN w:val="0"/>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4A088-D9FB-4BF9-A6BF-0DEAE3DA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7074</Words>
  <Characters>40322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Jenya</dc:creator>
  <cp:lastModifiedBy>Владелец</cp:lastModifiedBy>
  <cp:revision>7</cp:revision>
  <dcterms:created xsi:type="dcterms:W3CDTF">2021-07-19T16:57:00Z</dcterms:created>
  <dcterms:modified xsi:type="dcterms:W3CDTF">2021-07-20T09:53:00Z</dcterms:modified>
</cp:coreProperties>
</file>